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3FC3F99" w14:textId="6EAE3C9E" w:rsidR="730E5BB9" w:rsidRDefault="292FFDE7" w:rsidP="292FFDE7">
      <w:pPr>
        <w:jc w:val="right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Załącznik nr 5</w:t>
      </w:r>
    </w:p>
    <w:p w14:paraId="6C59F1C8" w14:textId="6FDD168E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49D7D124" w14:textId="04F0349A" w:rsidR="730E5BB9" w:rsidRDefault="292FFDE7" w:rsidP="292FFDE7">
      <w:pPr>
        <w:spacing w:line="288" w:lineRule="auto"/>
        <w:jc w:val="both"/>
        <w:rPr>
          <w:b/>
          <w:bCs/>
          <w:sz w:val="20"/>
          <w:szCs w:val="20"/>
        </w:rPr>
      </w:pPr>
      <w:r w:rsidRPr="292FFDE7">
        <w:rPr>
          <w:b/>
          <w:bCs/>
          <w:sz w:val="20"/>
          <w:szCs w:val="20"/>
        </w:rPr>
        <w:t>…...............................</w:t>
      </w:r>
    </w:p>
    <w:p w14:paraId="20A2F3A8" w14:textId="16DAE3FA" w:rsidR="730E5BB9" w:rsidRDefault="292FFDE7" w:rsidP="292FFDE7">
      <w:pPr>
        <w:spacing w:line="288" w:lineRule="auto"/>
        <w:rPr>
          <w:sz w:val="20"/>
          <w:szCs w:val="20"/>
        </w:rPr>
      </w:pPr>
      <w:r w:rsidRPr="292FFDE7">
        <w:rPr>
          <w:sz w:val="20"/>
          <w:szCs w:val="20"/>
        </w:rPr>
        <w:t>pieczęć</w:t>
      </w:r>
      <w:r w:rsidRPr="292FFDE7">
        <w:rPr>
          <w:rFonts w:eastAsia="Times New Roman"/>
          <w:sz w:val="20"/>
          <w:szCs w:val="20"/>
        </w:rPr>
        <w:t xml:space="preserve"> </w:t>
      </w:r>
      <w:r w:rsidRPr="292FFDE7">
        <w:rPr>
          <w:sz w:val="20"/>
          <w:szCs w:val="20"/>
        </w:rPr>
        <w:t>Wykonawcy</w:t>
      </w:r>
    </w:p>
    <w:p w14:paraId="626ABE0F" w14:textId="7C10C8AE" w:rsidR="730E5BB9" w:rsidRDefault="730E5BB9" w:rsidP="292FFDE7">
      <w:pPr>
        <w:spacing w:line="288" w:lineRule="auto"/>
        <w:rPr>
          <w:sz w:val="20"/>
          <w:szCs w:val="20"/>
        </w:rPr>
      </w:pPr>
    </w:p>
    <w:p w14:paraId="3049BD49" w14:textId="16DC0E5D" w:rsidR="730E5BB9" w:rsidRDefault="292FFDE7" w:rsidP="292FFDE7">
      <w:pPr>
        <w:spacing w:line="288" w:lineRule="auto"/>
        <w:jc w:val="center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WYKAZ OSÓB I PRAC</w:t>
      </w:r>
      <w:r w:rsidR="00062A9E">
        <w:rPr>
          <w:rFonts w:eastAsia="Times New Roman"/>
          <w:b/>
          <w:bCs/>
          <w:sz w:val="20"/>
          <w:szCs w:val="20"/>
        </w:rPr>
        <w:t xml:space="preserve"> ( W BRZMIENIU </w:t>
      </w:r>
      <w:bookmarkStart w:id="0" w:name="_GoBack"/>
      <w:bookmarkEnd w:id="0"/>
      <w:r w:rsidR="00062A9E">
        <w:rPr>
          <w:rFonts w:eastAsia="Times New Roman"/>
          <w:b/>
          <w:bCs/>
          <w:sz w:val="20"/>
          <w:szCs w:val="20"/>
        </w:rPr>
        <w:t>PO ZMIANIE 2 SIWZ )</w:t>
      </w:r>
    </w:p>
    <w:p w14:paraId="2122699E" w14:textId="27E57551" w:rsidR="20D488EE" w:rsidRDefault="292FFDE7" w:rsidP="292FFDE7">
      <w:pPr>
        <w:spacing w:line="288" w:lineRule="auto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Postępowanie przetargowe pn.: </w:t>
      </w:r>
      <w:r w:rsidRPr="292FFDE7">
        <w:rPr>
          <w:rFonts w:eastAsia="Times New Roman"/>
          <w:b/>
          <w:bCs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8BEE009" w14:textId="7A0F8656" w:rsidR="20D488EE" w:rsidRPr="00062A9E" w:rsidRDefault="292FFDE7" w:rsidP="00062A9E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prowadzonego przez: </w:t>
      </w:r>
      <w:r w:rsidRPr="292FFDE7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92FFDE7">
        <w:rPr>
          <w:rFonts w:eastAsia="Times New Roman"/>
          <w:sz w:val="20"/>
          <w:szCs w:val="20"/>
        </w:rPr>
        <w:t xml:space="preserve">, </w:t>
      </w:r>
      <w:r w:rsidRPr="292FFDE7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92FFDE7">
        <w:rPr>
          <w:rFonts w:eastAsia="Times New Roman"/>
          <w:sz w:val="20"/>
          <w:szCs w:val="20"/>
        </w:rPr>
        <w:t xml:space="preserve">  </w:t>
      </w:r>
    </w:p>
    <w:p w14:paraId="1C71ADA7" w14:textId="19BC4816" w:rsidR="730E5BB9" w:rsidRDefault="292FFDE7" w:rsidP="292FFDE7">
      <w:pPr>
        <w:spacing w:after="120"/>
        <w:jc w:val="both"/>
        <w:rPr>
          <w:rFonts w:ascii="Times" w:eastAsia="Times" w:hAnsi="Times" w:cs="Times"/>
          <w:sz w:val="20"/>
          <w:szCs w:val="20"/>
        </w:rPr>
      </w:pPr>
      <w:r w:rsidRPr="292FFDE7">
        <w:rPr>
          <w:rFonts w:ascii="Times" w:eastAsia="Times" w:hAnsi="Times" w:cs="Times"/>
          <w:sz w:val="20"/>
          <w:szCs w:val="20"/>
        </w:rPr>
        <w:t>Wykaz wykonanych prac po 1 stycznia 2010 r. – spełniających warunki określone w Rozdziale V pkt 3.</w:t>
      </w:r>
      <w:r w:rsidR="001D40E0">
        <w:rPr>
          <w:rFonts w:ascii="Times" w:eastAsia="Times" w:hAnsi="Times" w:cs="Times"/>
          <w:sz w:val="20"/>
          <w:szCs w:val="20"/>
        </w:rPr>
        <w:t>1</w:t>
      </w:r>
      <w:r w:rsidRPr="292FFDE7">
        <w:rPr>
          <w:rFonts w:ascii="Times" w:eastAsia="Times" w:hAnsi="Times" w:cs="Times"/>
          <w:sz w:val="20"/>
          <w:szCs w:val="20"/>
        </w:rPr>
        <w:t xml:space="preserve"> SIWZ. </w:t>
      </w:r>
    </w:p>
    <w:p w14:paraId="563D29A9" w14:textId="74201DA9" w:rsidR="730E5BB9" w:rsidRPr="00CD696D" w:rsidRDefault="292FFDE7" w:rsidP="292FFDE7">
      <w:pPr>
        <w:spacing w:after="120"/>
        <w:ind w:left="45"/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Wykaz osób, które będą uczestniczyć w wykonaniu zamówienia wraz z informacjami na </w:t>
      </w:r>
      <w:r w:rsidRPr="292FFDE7">
        <w:rPr>
          <w:rFonts w:ascii="Times" w:eastAsia="Times" w:hAnsi="Times" w:cs="Times"/>
          <w:sz w:val="20"/>
          <w:szCs w:val="20"/>
        </w:rPr>
        <w:t>temat</w:t>
      </w:r>
      <w:r w:rsidRPr="292FFDE7">
        <w:rPr>
          <w:rFonts w:eastAsia="Times New Roman"/>
          <w:sz w:val="20"/>
          <w:szCs w:val="20"/>
        </w:rPr>
        <w:t xml:space="preserve"> ich kwalifikacji zawodowych i doświadczenia niezbędnych do wykonania zamówienia, a także zakresu wykonywanych przez nich czynności oraz informacją o podstawie do dysponowania tymi osobami. </w:t>
      </w:r>
    </w:p>
    <w:tbl>
      <w:tblPr>
        <w:tblStyle w:val="Tabela-Siatka"/>
        <w:tblW w:w="14312" w:type="dxa"/>
        <w:tblLayout w:type="fixed"/>
        <w:tblLook w:val="06A0" w:firstRow="1" w:lastRow="0" w:firstColumn="1" w:lastColumn="0" w:noHBand="1" w:noVBand="1"/>
      </w:tblPr>
      <w:tblGrid>
        <w:gridCol w:w="450"/>
        <w:gridCol w:w="849"/>
        <w:gridCol w:w="1245"/>
        <w:gridCol w:w="989"/>
        <w:gridCol w:w="2361"/>
        <w:gridCol w:w="3840"/>
        <w:gridCol w:w="2475"/>
        <w:gridCol w:w="2103"/>
      </w:tblGrid>
      <w:tr w:rsidR="730E5BB9" w14:paraId="5D6D4AA2" w14:textId="77777777" w:rsidTr="292FFDE7">
        <w:tc>
          <w:tcPr>
            <w:tcW w:w="450" w:type="dxa"/>
            <w:vMerge w:val="restart"/>
          </w:tcPr>
          <w:p w14:paraId="46ABB3D4" w14:textId="5B170316" w:rsidR="730E5BB9" w:rsidRDefault="292FFDE7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849" w:type="dxa"/>
            <w:vMerge w:val="restart"/>
          </w:tcPr>
          <w:p w14:paraId="02327D61" w14:textId="0DDF0365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 xml:space="preserve">Imię i nazwisko   </w:t>
            </w:r>
          </w:p>
        </w:tc>
        <w:tc>
          <w:tcPr>
            <w:tcW w:w="1245" w:type="dxa"/>
            <w:vMerge w:val="restart"/>
          </w:tcPr>
          <w:p w14:paraId="59A655D8" w14:textId="0C67794D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Kwalifikacje zawodowe</w:t>
            </w:r>
          </w:p>
          <w:p w14:paraId="2260B1D5" w14:textId="05A81EEE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(nr i data wydania uprawnień)</w:t>
            </w:r>
          </w:p>
        </w:tc>
        <w:tc>
          <w:tcPr>
            <w:tcW w:w="989" w:type="dxa"/>
            <w:vMerge w:val="restart"/>
          </w:tcPr>
          <w:p w14:paraId="505C0A8A" w14:textId="10F1854F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Odbiorca prac</w:t>
            </w:r>
          </w:p>
        </w:tc>
        <w:tc>
          <w:tcPr>
            <w:tcW w:w="2361" w:type="dxa"/>
            <w:vMerge w:val="restart"/>
          </w:tcPr>
          <w:p w14:paraId="1AE7D802" w14:textId="03B68910" w:rsidR="730E5BB9" w:rsidRDefault="730E5BB9" w:rsidP="292FFDE7">
            <w:pPr>
              <w:rPr>
                <w:rFonts w:eastAsia="Times New Roman"/>
                <w:sz w:val="16"/>
                <w:szCs w:val="16"/>
              </w:rPr>
            </w:pPr>
          </w:p>
          <w:p w14:paraId="763FE381" w14:textId="64DDABCA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 xml:space="preserve">Opis prac potwierdzający spełnienie warunków określonych w rozdziale V SIWZ  </w:t>
            </w:r>
          </w:p>
          <w:p w14:paraId="5BBF2F3F" w14:textId="27606ECC" w:rsidR="730E5BB9" w:rsidRDefault="730E5BB9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</w:tcPr>
          <w:p w14:paraId="16ED3050" w14:textId="69EF10DA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Termin rozpoczęcia i termin zakończenia realizacji prac</w:t>
            </w:r>
          </w:p>
        </w:tc>
        <w:tc>
          <w:tcPr>
            <w:tcW w:w="4578" w:type="dxa"/>
            <w:gridSpan w:val="2"/>
          </w:tcPr>
          <w:p w14:paraId="43ACC035" w14:textId="2AF162C8" w:rsidR="730E5BB9" w:rsidRDefault="292FFDE7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Wykonawca polegać będzie na osobach innych podmiotów</w:t>
            </w:r>
          </w:p>
        </w:tc>
      </w:tr>
      <w:tr w:rsidR="730E5BB9" w14:paraId="70043823" w14:textId="77777777" w:rsidTr="292FFDE7">
        <w:tc>
          <w:tcPr>
            <w:tcW w:w="450" w:type="dxa"/>
            <w:vMerge/>
          </w:tcPr>
          <w:p w14:paraId="04465C58" w14:textId="77777777" w:rsidR="005A1EE6" w:rsidRDefault="005A1EE6"/>
        </w:tc>
        <w:tc>
          <w:tcPr>
            <w:tcW w:w="849" w:type="dxa"/>
            <w:vMerge/>
          </w:tcPr>
          <w:p w14:paraId="1D508B6D" w14:textId="77777777" w:rsidR="005A1EE6" w:rsidRDefault="005A1EE6"/>
        </w:tc>
        <w:tc>
          <w:tcPr>
            <w:tcW w:w="1245" w:type="dxa"/>
            <w:vMerge/>
          </w:tcPr>
          <w:p w14:paraId="268EFB97" w14:textId="77777777" w:rsidR="005A1EE6" w:rsidRDefault="005A1EE6"/>
        </w:tc>
        <w:tc>
          <w:tcPr>
            <w:tcW w:w="989" w:type="dxa"/>
            <w:vMerge/>
          </w:tcPr>
          <w:p w14:paraId="5575909B" w14:textId="77777777" w:rsidR="005A1EE6" w:rsidRDefault="005A1EE6"/>
        </w:tc>
        <w:tc>
          <w:tcPr>
            <w:tcW w:w="2361" w:type="dxa"/>
            <w:vMerge/>
          </w:tcPr>
          <w:p w14:paraId="7607C7D9" w14:textId="77777777" w:rsidR="005A1EE6" w:rsidRDefault="005A1EE6"/>
        </w:tc>
        <w:tc>
          <w:tcPr>
            <w:tcW w:w="3840" w:type="dxa"/>
            <w:vMerge/>
          </w:tcPr>
          <w:p w14:paraId="744D2DF2" w14:textId="77777777" w:rsidR="005A1EE6" w:rsidRDefault="005A1EE6"/>
        </w:tc>
        <w:tc>
          <w:tcPr>
            <w:tcW w:w="2475" w:type="dxa"/>
          </w:tcPr>
          <w:p w14:paraId="37479E58" w14:textId="602CCD0B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2103" w:type="dxa"/>
          </w:tcPr>
          <w:p w14:paraId="3D96EE5E" w14:textId="706CC4E2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NIE</w:t>
            </w:r>
          </w:p>
        </w:tc>
      </w:tr>
      <w:tr w:rsidR="730E5BB9" w14:paraId="1317143C" w14:textId="77777777" w:rsidTr="292FFDE7">
        <w:tc>
          <w:tcPr>
            <w:tcW w:w="450" w:type="dxa"/>
          </w:tcPr>
          <w:p w14:paraId="1C084918" w14:textId="59CC66A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ADF3936" w14:textId="18F8F832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0F7BBB" w14:textId="3911A456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FAFB95E" w14:textId="0C5EF161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6E2DBEDC" w14:textId="0DEC9EE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F4680FF" w14:textId="59CC66A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5EDC8E91" w14:textId="59CC66A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9E98B57" w14:textId="5EC08905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Podstawa do dysponowania osobą innego podmiotu …........................</w:t>
            </w:r>
          </w:p>
        </w:tc>
        <w:tc>
          <w:tcPr>
            <w:tcW w:w="2103" w:type="dxa"/>
          </w:tcPr>
          <w:p w14:paraId="3D447CC0" w14:textId="0911FFDC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Podstawa do dysponowana osobą: …........................................</w:t>
            </w:r>
          </w:p>
        </w:tc>
      </w:tr>
      <w:tr w:rsidR="730E5BB9" w14:paraId="1ACB4875" w14:textId="77777777" w:rsidTr="292FFDE7">
        <w:tc>
          <w:tcPr>
            <w:tcW w:w="450" w:type="dxa"/>
          </w:tcPr>
          <w:p w14:paraId="44A81C3D" w14:textId="68DAD8B6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41F7DFA" w14:textId="72C2BF6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4880AA1" w14:textId="22B15B1B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9A660CC" w14:textId="762A5711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7AB07C89" w14:textId="34DFC302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FDD1AC6" w14:textId="6D284087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3041C2DA" w14:textId="23BAF6F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240DFC8" w14:textId="4F5C092A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DB9D29E" w14:textId="0C3838C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730E5BB9" w14:paraId="43713B47" w14:textId="77777777" w:rsidTr="292FFDE7">
        <w:tc>
          <w:tcPr>
            <w:tcW w:w="450" w:type="dxa"/>
          </w:tcPr>
          <w:p w14:paraId="5D8B75F8" w14:textId="3EBC6598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8B62136" w14:textId="02C9E9D9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9471B58" w14:textId="12E5389C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11E67507" w14:textId="14BE8E7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4A06DF55" w14:textId="414A1A67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33EAFE7" w14:textId="01E23660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9245D63" w14:textId="69992EE0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1DFB154" w14:textId="1609A1C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3CC1E4B" w14:textId="198B3856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730E5BB9" w14:paraId="6452C702" w14:textId="77777777" w:rsidTr="292FFDE7">
        <w:tc>
          <w:tcPr>
            <w:tcW w:w="450" w:type="dxa"/>
          </w:tcPr>
          <w:p w14:paraId="27B29992" w14:textId="4228D417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1A73A9A5" w14:textId="7B90B6B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84FA3CA" w14:textId="4E7260C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24EC74F" w14:textId="0092619A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4AFA45B4" w14:textId="2CC587A8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9B0E8D6" w14:textId="42F9C25B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E3BAA49" w14:textId="4FA8EFC2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90AA23C" w14:textId="6EBC8521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134BCD4" w14:textId="6572C350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730E5BB9" w14:paraId="13C7433E" w14:textId="77777777" w:rsidTr="292FFDE7">
        <w:tc>
          <w:tcPr>
            <w:tcW w:w="450" w:type="dxa"/>
          </w:tcPr>
          <w:p w14:paraId="40C2408B" w14:textId="0B49970F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4FEC1F" w14:textId="139674F5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DA74B9F" w14:textId="048B97B1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2D8FF43C" w14:textId="355968C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07E919D6" w14:textId="6A83DCD9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E2A634" w14:textId="10BD484C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29E0D6E" w14:textId="46E040A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6BF897C" w14:textId="24A1119B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F3EC106" w14:textId="793B3B21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</w:tbl>
    <w:p w14:paraId="50876B18" w14:textId="74D5F751" w:rsidR="730E5BB9" w:rsidRDefault="20D488EE" w:rsidP="20D488EE">
      <w:pPr>
        <w:jc w:val="center"/>
        <w:rPr>
          <w:rFonts w:eastAsia="Times New Roman"/>
          <w:b/>
          <w:bCs/>
          <w:smallCaps/>
          <w:color w:val="FF0000"/>
          <w:sz w:val="20"/>
          <w:szCs w:val="20"/>
        </w:rPr>
      </w:pPr>
      <w:r w:rsidRPr="20D488EE">
        <w:rPr>
          <w:rFonts w:eastAsia="Times New Roman"/>
          <w:b/>
          <w:bCs/>
          <w:smallCaps/>
          <w:color w:val="FF0000"/>
          <w:sz w:val="20"/>
          <w:szCs w:val="20"/>
        </w:rPr>
        <w:t xml:space="preserve"> </w:t>
      </w:r>
    </w:p>
    <w:p w14:paraId="199B644E" w14:textId="557FFD4A" w:rsidR="730E5BB9" w:rsidRDefault="730E5BB9" w:rsidP="20D488EE">
      <w:pPr>
        <w:jc w:val="center"/>
        <w:rPr>
          <w:rFonts w:eastAsia="Times New Roman"/>
          <w:b/>
          <w:bCs/>
          <w:i/>
          <w:iCs/>
          <w:color w:val="FF0000"/>
          <w:sz w:val="20"/>
          <w:szCs w:val="20"/>
        </w:rPr>
      </w:pPr>
    </w:p>
    <w:p w14:paraId="46C2333E" w14:textId="767177D8" w:rsidR="730E5BB9" w:rsidRDefault="292FFDE7" w:rsidP="292FFDE7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color w:val="FF0000"/>
          <w:sz w:val="20"/>
          <w:szCs w:val="20"/>
        </w:rPr>
        <w:t>J</w:t>
      </w:r>
      <w:r w:rsidRPr="292FFDE7">
        <w:rPr>
          <w:rFonts w:eastAsia="Times New Roman"/>
          <w:sz w:val="20"/>
          <w:szCs w:val="20"/>
        </w:rPr>
        <w:t xml:space="preserve">eżeli w wykazie powyżej Wykonawca wskazał, że będzie polegać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 przy wykonywaniu zamówienia. </w:t>
      </w:r>
    </w:p>
    <w:p w14:paraId="3CE9F50D" w14:textId="33EF30A3" w:rsidR="730E5BB9" w:rsidRDefault="292FFDE7" w:rsidP="292FFDE7">
      <w:pPr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...............................................................................................................................................................................................…………………………….………………………… </w:t>
      </w:r>
    </w:p>
    <w:p w14:paraId="0056AFD2" w14:textId="7CDEA502" w:rsidR="730E5BB9" w:rsidRPr="00E94C9E" w:rsidRDefault="292FFDE7" w:rsidP="00062A9E">
      <w:r w:rsidRPr="292FFDE7">
        <w:rPr>
          <w:rFonts w:eastAsia="Times New Roman"/>
          <w:sz w:val="20"/>
          <w:szCs w:val="20"/>
        </w:rPr>
        <w:t>(miejscowość, data)                                                                                                                                    (pieczęć i podpis osób uprawnionych do podejmowania zobowiązań</w:t>
      </w:r>
    </w:p>
    <w:sectPr w:rsidR="730E5BB9" w:rsidRPr="00E94C9E" w:rsidSect="00062A9E">
      <w:headerReference w:type="default" r:id="rId7"/>
      <w:footerReference w:type="default" r:id="rId8"/>
      <w:pgSz w:w="16838" w:h="11906" w:orient="landscape"/>
      <w:pgMar w:top="1440" w:right="1440" w:bottom="1440" w:left="1440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365A4" w14:textId="77777777" w:rsidR="00974A38" w:rsidRDefault="00974A38">
      <w:r>
        <w:separator/>
      </w:r>
    </w:p>
  </w:endnote>
  <w:endnote w:type="continuationSeparator" w:id="0">
    <w:p w14:paraId="49DD518F" w14:textId="77777777" w:rsidR="00974A38" w:rsidRDefault="00974A38">
      <w:r>
        <w:continuationSeparator/>
      </w:r>
    </w:p>
  </w:endnote>
  <w:endnote w:type="continuationNotice" w:id="1">
    <w:p w14:paraId="5E02AED7" w14:textId="77777777" w:rsidR="00974A38" w:rsidRDefault="00974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B77B84" w:rsidRDefault="00B77B84" w:rsidP="00AC7EEA">
    <w:pPr>
      <w:pStyle w:val="Nagwek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0EAD2" w14:textId="77777777" w:rsidR="00974A38" w:rsidRDefault="00974A38">
      <w:r>
        <w:separator/>
      </w:r>
    </w:p>
  </w:footnote>
  <w:footnote w:type="continuationSeparator" w:id="0">
    <w:p w14:paraId="661AE62E" w14:textId="77777777" w:rsidR="00974A38" w:rsidRDefault="00974A38">
      <w:r>
        <w:continuationSeparator/>
      </w:r>
    </w:p>
  </w:footnote>
  <w:footnote w:type="continuationNotice" w:id="1">
    <w:p w14:paraId="0262B865" w14:textId="77777777" w:rsidR="00974A38" w:rsidRDefault="00974A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B77B84" w:rsidRDefault="00B77B84" w:rsidP="00062A9E">
    <w:pPr>
      <w:pStyle w:val="Nagwek30"/>
      <w:spacing w:before="0" w:after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1E833945"/>
    <w:multiLevelType w:val="hybridMultilevel"/>
    <w:tmpl w:val="FFFFFFFF"/>
    <w:lvl w:ilvl="0" w:tplc="9FCE51AE">
      <w:start w:val="1"/>
      <w:numFmt w:val="decimal"/>
      <w:lvlText w:val="%1."/>
      <w:lvlJc w:val="left"/>
      <w:pPr>
        <w:ind w:left="720" w:hanging="360"/>
      </w:pPr>
    </w:lvl>
    <w:lvl w:ilvl="1" w:tplc="F9FA7A94">
      <w:start w:val="1"/>
      <w:numFmt w:val="lowerLetter"/>
      <w:lvlText w:val="%2."/>
      <w:lvlJc w:val="left"/>
      <w:pPr>
        <w:ind w:left="1440" w:hanging="360"/>
      </w:pPr>
    </w:lvl>
    <w:lvl w:ilvl="2" w:tplc="E79293E8">
      <w:start w:val="1"/>
      <w:numFmt w:val="lowerRoman"/>
      <w:lvlText w:val="%3."/>
      <w:lvlJc w:val="right"/>
      <w:pPr>
        <w:ind w:left="2160" w:hanging="180"/>
      </w:pPr>
    </w:lvl>
    <w:lvl w:ilvl="3" w:tplc="B20C1070">
      <w:start w:val="1"/>
      <w:numFmt w:val="decimal"/>
      <w:lvlText w:val="%4."/>
      <w:lvlJc w:val="left"/>
      <w:pPr>
        <w:ind w:left="2880" w:hanging="360"/>
      </w:pPr>
    </w:lvl>
    <w:lvl w:ilvl="4" w:tplc="F23CADFE">
      <w:start w:val="1"/>
      <w:numFmt w:val="lowerLetter"/>
      <w:lvlText w:val="%5."/>
      <w:lvlJc w:val="left"/>
      <w:pPr>
        <w:ind w:left="3600" w:hanging="360"/>
      </w:pPr>
    </w:lvl>
    <w:lvl w:ilvl="5" w:tplc="819EE866">
      <w:start w:val="1"/>
      <w:numFmt w:val="lowerRoman"/>
      <w:lvlText w:val="%6."/>
      <w:lvlJc w:val="right"/>
      <w:pPr>
        <w:ind w:left="4320" w:hanging="180"/>
      </w:pPr>
    </w:lvl>
    <w:lvl w:ilvl="6" w:tplc="53183D4C">
      <w:start w:val="1"/>
      <w:numFmt w:val="decimal"/>
      <w:lvlText w:val="%7."/>
      <w:lvlJc w:val="left"/>
      <w:pPr>
        <w:ind w:left="5040" w:hanging="360"/>
      </w:pPr>
    </w:lvl>
    <w:lvl w:ilvl="7" w:tplc="20D88A0A">
      <w:start w:val="1"/>
      <w:numFmt w:val="lowerLetter"/>
      <w:lvlText w:val="%8."/>
      <w:lvlJc w:val="left"/>
      <w:pPr>
        <w:ind w:left="5760" w:hanging="360"/>
      </w:pPr>
    </w:lvl>
    <w:lvl w:ilvl="8" w:tplc="01BE47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08B"/>
    <w:multiLevelType w:val="hybridMultilevel"/>
    <w:tmpl w:val="FFFFFFFF"/>
    <w:lvl w:ilvl="0" w:tplc="DC900D1E">
      <w:start w:val="1"/>
      <w:numFmt w:val="decimal"/>
      <w:lvlText w:val="%1."/>
      <w:lvlJc w:val="left"/>
      <w:pPr>
        <w:ind w:left="720" w:hanging="360"/>
      </w:pPr>
    </w:lvl>
    <w:lvl w:ilvl="1" w:tplc="ADE81304">
      <w:start w:val="1"/>
      <w:numFmt w:val="lowerLetter"/>
      <w:lvlText w:val="%2."/>
      <w:lvlJc w:val="left"/>
      <w:pPr>
        <w:ind w:left="1440" w:hanging="360"/>
      </w:pPr>
    </w:lvl>
    <w:lvl w:ilvl="2" w:tplc="F320D9F8">
      <w:start w:val="1"/>
      <w:numFmt w:val="lowerRoman"/>
      <w:lvlText w:val="%3."/>
      <w:lvlJc w:val="right"/>
      <w:pPr>
        <w:ind w:left="2160" w:hanging="180"/>
      </w:pPr>
    </w:lvl>
    <w:lvl w:ilvl="3" w:tplc="B7E68DDC">
      <w:start w:val="1"/>
      <w:numFmt w:val="decimal"/>
      <w:lvlText w:val="%4."/>
      <w:lvlJc w:val="left"/>
      <w:pPr>
        <w:ind w:left="2880" w:hanging="360"/>
      </w:pPr>
    </w:lvl>
    <w:lvl w:ilvl="4" w:tplc="AEBC081E">
      <w:start w:val="1"/>
      <w:numFmt w:val="lowerLetter"/>
      <w:lvlText w:val="%5."/>
      <w:lvlJc w:val="left"/>
      <w:pPr>
        <w:ind w:left="3600" w:hanging="360"/>
      </w:pPr>
    </w:lvl>
    <w:lvl w:ilvl="5" w:tplc="DB6A05A4">
      <w:start w:val="1"/>
      <w:numFmt w:val="lowerRoman"/>
      <w:lvlText w:val="%6."/>
      <w:lvlJc w:val="right"/>
      <w:pPr>
        <w:ind w:left="4320" w:hanging="180"/>
      </w:pPr>
    </w:lvl>
    <w:lvl w:ilvl="6" w:tplc="DF6840FE">
      <w:start w:val="1"/>
      <w:numFmt w:val="decimal"/>
      <w:lvlText w:val="%7."/>
      <w:lvlJc w:val="left"/>
      <w:pPr>
        <w:ind w:left="5040" w:hanging="360"/>
      </w:pPr>
    </w:lvl>
    <w:lvl w:ilvl="7" w:tplc="AA0C421C">
      <w:start w:val="1"/>
      <w:numFmt w:val="lowerLetter"/>
      <w:lvlText w:val="%8."/>
      <w:lvlJc w:val="left"/>
      <w:pPr>
        <w:ind w:left="5760" w:hanging="360"/>
      </w:pPr>
    </w:lvl>
    <w:lvl w:ilvl="8" w:tplc="B9DA7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CE"/>
    <w:multiLevelType w:val="hybridMultilevel"/>
    <w:tmpl w:val="9980319A"/>
    <w:lvl w:ilvl="0" w:tplc="2D266B92">
      <w:start w:val="1"/>
      <w:numFmt w:val="decimal"/>
      <w:lvlText w:val="%1."/>
      <w:lvlJc w:val="left"/>
      <w:pPr>
        <w:ind w:left="720" w:hanging="360"/>
      </w:pPr>
    </w:lvl>
    <w:lvl w:ilvl="1" w:tplc="5AD05202">
      <w:start w:val="1"/>
      <w:numFmt w:val="lowerLetter"/>
      <w:lvlText w:val="%2."/>
      <w:lvlJc w:val="left"/>
      <w:pPr>
        <w:ind w:left="1440" w:hanging="360"/>
      </w:pPr>
    </w:lvl>
    <w:lvl w:ilvl="2" w:tplc="AF62B83C">
      <w:start w:val="1"/>
      <w:numFmt w:val="lowerRoman"/>
      <w:lvlText w:val="%3."/>
      <w:lvlJc w:val="right"/>
      <w:pPr>
        <w:ind w:left="2160" w:hanging="180"/>
      </w:pPr>
    </w:lvl>
    <w:lvl w:ilvl="3" w:tplc="45A43284">
      <w:start w:val="1"/>
      <w:numFmt w:val="decimal"/>
      <w:lvlText w:val="%4."/>
      <w:lvlJc w:val="left"/>
      <w:pPr>
        <w:ind w:left="2880" w:hanging="360"/>
      </w:pPr>
    </w:lvl>
    <w:lvl w:ilvl="4" w:tplc="52ACF980">
      <w:start w:val="1"/>
      <w:numFmt w:val="lowerLetter"/>
      <w:lvlText w:val="%5."/>
      <w:lvlJc w:val="left"/>
      <w:pPr>
        <w:ind w:left="3600" w:hanging="360"/>
      </w:pPr>
    </w:lvl>
    <w:lvl w:ilvl="5" w:tplc="592E9A7E">
      <w:start w:val="1"/>
      <w:numFmt w:val="lowerRoman"/>
      <w:lvlText w:val="%6."/>
      <w:lvlJc w:val="right"/>
      <w:pPr>
        <w:ind w:left="4320" w:hanging="180"/>
      </w:pPr>
    </w:lvl>
    <w:lvl w:ilvl="6" w:tplc="753CF4F8">
      <w:start w:val="1"/>
      <w:numFmt w:val="decimal"/>
      <w:lvlText w:val="%7."/>
      <w:lvlJc w:val="left"/>
      <w:pPr>
        <w:ind w:left="5040" w:hanging="360"/>
      </w:pPr>
    </w:lvl>
    <w:lvl w:ilvl="7" w:tplc="9766A042">
      <w:start w:val="1"/>
      <w:numFmt w:val="lowerLetter"/>
      <w:lvlText w:val="%8."/>
      <w:lvlJc w:val="left"/>
      <w:pPr>
        <w:ind w:left="5760" w:hanging="360"/>
      </w:pPr>
    </w:lvl>
    <w:lvl w:ilvl="8" w:tplc="838CF6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5F8"/>
    <w:multiLevelType w:val="hybridMultilevel"/>
    <w:tmpl w:val="E45EAE1C"/>
    <w:lvl w:ilvl="0" w:tplc="006694DA">
      <w:start w:val="1"/>
      <w:numFmt w:val="decimal"/>
      <w:lvlText w:val="%1."/>
      <w:lvlJc w:val="left"/>
      <w:pPr>
        <w:ind w:left="720" w:hanging="360"/>
      </w:pPr>
    </w:lvl>
    <w:lvl w:ilvl="1" w:tplc="D52201C0">
      <w:start w:val="1"/>
      <w:numFmt w:val="lowerLetter"/>
      <w:lvlText w:val="%2."/>
      <w:lvlJc w:val="left"/>
      <w:pPr>
        <w:ind w:left="1440" w:hanging="360"/>
      </w:pPr>
    </w:lvl>
    <w:lvl w:ilvl="2" w:tplc="6FBE426E">
      <w:start w:val="1"/>
      <w:numFmt w:val="lowerRoman"/>
      <w:lvlText w:val="%3."/>
      <w:lvlJc w:val="right"/>
      <w:pPr>
        <w:ind w:left="2160" w:hanging="180"/>
      </w:pPr>
    </w:lvl>
    <w:lvl w:ilvl="3" w:tplc="D26AC2AE">
      <w:start w:val="1"/>
      <w:numFmt w:val="decimal"/>
      <w:lvlText w:val="%4."/>
      <w:lvlJc w:val="left"/>
      <w:pPr>
        <w:ind w:left="2880" w:hanging="360"/>
      </w:pPr>
    </w:lvl>
    <w:lvl w:ilvl="4" w:tplc="43184658">
      <w:start w:val="1"/>
      <w:numFmt w:val="lowerLetter"/>
      <w:lvlText w:val="%5."/>
      <w:lvlJc w:val="left"/>
      <w:pPr>
        <w:ind w:left="3600" w:hanging="360"/>
      </w:pPr>
    </w:lvl>
    <w:lvl w:ilvl="5" w:tplc="F0F80E54">
      <w:start w:val="1"/>
      <w:numFmt w:val="lowerRoman"/>
      <w:lvlText w:val="%6."/>
      <w:lvlJc w:val="right"/>
      <w:pPr>
        <w:ind w:left="4320" w:hanging="180"/>
      </w:pPr>
    </w:lvl>
    <w:lvl w:ilvl="6" w:tplc="2B0497FC">
      <w:start w:val="1"/>
      <w:numFmt w:val="decimal"/>
      <w:lvlText w:val="%7."/>
      <w:lvlJc w:val="left"/>
      <w:pPr>
        <w:ind w:left="5040" w:hanging="360"/>
      </w:pPr>
    </w:lvl>
    <w:lvl w:ilvl="7" w:tplc="2B827CE0">
      <w:start w:val="1"/>
      <w:numFmt w:val="lowerLetter"/>
      <w:lvlText w:val="%8."/>
      <w:lvlJc w:val="left"/>
      <w:pPr>
        <w:ind w:left="5760" w:hanging="360"/>
      </w:pPr>
    </w:lvl>
    <w:lvl w:ilvl="8" w:tplc="1FCA0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5"/>
    <w:rsid w:val="00062A9E"/>
    <w:rsid w:val="00101482"/>
    <w:rsid w:val="001116CE"/>
    <w:rsid w:val="001D40E0"/>
    <w:rsid w:val="001E6382"/>
    <w:rsid w:val="001E7FBE"/>
    <w:rsid w:val="002303DA"/>
    <w:rsid w:val="002B2592"/>
    <w:rsid w:val="002D4FF8"/>
    <w:rsid w:val="00360468"/>
    <w:rsid w:val="0038708A"/>
    <w:rsid w:val="003D7A8F"/>
    <w:rsid w:val="0040084E"/>
    <w:rsid w:val="00403E4E"/>
    <w:rsid w:val="00433665"/>
    <w:rsid w:val="0047311C"/>
    <w:rsid w:val="004C1325"/>
    <w:rsid w:val="004C6182"/>
    <w:rsid w:val="00503B27"/>
    <w:rsid w:val="0051634F"/>
    <w:rsid w:val="0056133F"/>
    <w:rsid w:val="005A1EE6"/>
    <w:rsid w:val="006B18A0"/>
    <w:rsid w:val="00782AA6"/>
    <w:rsid w:val="007A53C1"/>
    <w:rsid w:val="007D7BA8"/>
    <w:rsid w:val="00845712"/>
    <w:rsid w:val="00881D00"/>
    <w:rsid w:val="00974A38"/>
    <w:rsid w:val="009973CC"/>
    <w:rsid w:val="009B6BB7"/>
    <w:rsid w:val="00A40340"/>
    <w:rsid w:val="00AA2BCB"/>
    <w:rsid w:val="00AC7EEA"/>
    <w:rsid w:val="00B43256"/>
    <w:rsid w:val="00B77B84"/>
    <w:rsid w:val="00B97B97"/>
    <w:rsid w:val="00C741E8"/>
    <w:rsid w:val="00CA6C9C"/>
    <w:rsid w:val="00CD696D"/>
    <w:rsid w:val="00D8665A"/>
    <w:rsid w:val="00DA3D59"/>
    <w:rsid w:val="00E94C9E"/>
    <w:rsid w:val="00ED756C"/>
    <w:rsid w:val="00F93FE8"/>
    <w:rsid w:val="00FB4D9C"/>
    <w:rsid w:val="00FD7288"/>
    <w:rsid w:val="0979431C"/>
    <w:rsid w:val="1EC777B4"/>
    <w:rsid w:val="20D488EE"/>
    <w:rsid w:val="238B0F0C"/>
    <w:rsid w:val="292FFDE7"/>
    <w:rsid w:val="4951D6E0"/>
    <w:rsid w:val="54D91AEA"/>
    <w:rsid w:val="730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0E27D1"/>
  <w15:chartTrackingRefBased/>
  <w15:docId w15:val="{10269037-D00A-4A99-ACB5-472D102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0">
    <w:name w:val="Default Paragraph Font0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Arial Unicode MS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Dawiec</dc:creator>
  <cp:keywords/>
  <cp:lastModifiedBy>Grzegorz Dawiec</cp:lastModifiedBy>
  <cp:revision>3</cp:revision>
  <cp:lastPrinted>2019-04-25T10:39:00Z</cp:lastPrinted>
  <dcterms:created xsi:type="dcterms:W3CDTF">2019-05-20T11:23:00Z</dcterms:created>
  <dcterms:modified xsi:type="dcterms:W3CDTF">2019-05-20T11:26:00Z</dcterms:modified>
</cp:coreProperties>
</file>