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F466496" w14:textId="77777777" w:rsidR="00B77B84" w:rsidRPr="00403E4E" w:rsidRDefault="00B77B84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0"/>
          <w:szCs w:val="20"/>
        </w:rPr>
      </w:pPr>
      <w:r w:rsidRPr="00403E4E">
        <w:rPr>
          <w:b/>
          <w:sz w:val="20"/>
          <w:szCs w:val="20"/>
        </w:rPr>
        <w:t>Załącznik</w:t>
      </w:r>
      <w:r w:rsidRPr="00403E4E">
        <w:rPr>
          <w:rFonts w:eastAsia="Times New Roman"/>
          <w:b/>
          <w:sz w:val="20"/>
          <w:szCs w:val="20"/>
        </w:rPr>
        <w:t xml:space="preserve"> </w:t>
      </w:r>
      <w:r w:rsidRPr="00403E4E">
        <w:rPr>
          <w:b/>
          <w:sz w:val="20"/>
          <w:szCs w:val="20"/>
        </w:rPr>
        <w:t>nr</w:t>
      </w:r>
      <w:r w:rsidRPr="00403E4E">
        <w:rPr>
          <w:rFonts w:eastAsia="Times New Roman"/>
          <w:b/>
          <w:sz w:val="20"/>
          <w:szCs w:val="20"/>
        </w:rPr>
        <w:t xml:space="preserve"> </w:t>
      </w:r>
      <w:r w:rsidRPr="00403E4E">
        <w:rPr>
          <w:b/>
          <w:sz w:val="20"/>
          <w:szCs w:val="20"/>
        </w:rPr>
        <w:t>1</w:t>
      </w:r>
    </w:p>
    <w:p w14:paraId="672A6659" w14:textId="77777777" w:rsidR="00433665" w:rsidRPr="00403E4E" w:rsidRDefault="00433665">
      <w:pPr>
        <w:tabs>
          <w:tab w:val="left" w:pos="1260"/>
          <w:tab w:val="left" w:pos="2340"/>
        </w:tabs>
        <w:spacing w:line="288" w:lineRule="auto"/>
        <w:jc w:val="right"/>
        <w:rPr>
          <w:b/>
          <w:sz w:val="20"/>
          <w:szCs w:val="20"/>
        </w:rPr>
      </w:pPr>
    </w:p>
    <w:p w14:paraId="378E0607" w14:textId="29EBF44E" w:rsidR="54D91AEA" w:rsidRPr="00360468" w:rsidRDefault="20D488EE" w:rsidP="20D488EE">
      <w:pPr>
        <w:spacing w:line="288" w:lineRule="auto"/>
        <w:rPr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>Nazwa wykonawcy:</w:t>
      </w:r>
      <w:r w:rsidRPr="20D488EE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………………………………………………………………………………………………………………………Nazwy wykonawców występujących wspólnie [1]: ……………………………………………………………………………………………………………………… NIP: …........................... REGON: …........................................</w:t>
      </w:r>
    </w:p>
    <w:p w14:paraId="79ECED96" w14:textId="6399225F" w:rsidR="54D91AEA" w:rsidRPr="00360468" w:rsidRDefault="20D488EE" w:rsidP="20D488EE">
      <w:pPr>
        <w:spacing w:line="288" w:lineRule="auto"/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Adres: ………………………………………………………………………………………………………………………Zarejestrowane adresy wykonawców występujących wspólnie [1]: ………………………………………………………………………………………………………………………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 </w:t>
      </w:r>
      <w:r w:rsidRPr="20D488EE">
        <w:rPr>
          <w:rFonts w:eastAsia="Times New Roman"/>
          <w:color w:val="000000" w:themeColor="text1"/>
          <w:sz w:val="20"/>
          <w:szCs w:val="20"/>
        </w:rPr>
        <w:t>Osoba odpowiedzialna za kontakty z Zamawiającym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: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.…………………………………………..……………………</w:t>
      </w:r>
    </w:p>
    <w:p w14:paraId="7631D1D1" w14:textId="34D6B255" w:rsidR="54D91AEA" w:rsidRPr="00360468" w:rsidRDefault="20D488EE" w:rsidP="20D488EE">
      <w:pPr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color w:val="000000" w:themeColor="text1"/>
          <w:sz w:val="20"/>
          <w:szCs w:val="20"/>
        </w:rPr>
        <w:t>Dane teleadresowe na które należy przekazywać korespondencję związaną z niniejszym postępowaniem:</w:t>
      </w:r>
    </w:p>
    <w:p w14:paraId="71E53BDA" w14:textId="7909A3C5" w:rsidR="54D91AEA" w:rsidRPr="00360468" w:rsidRDefault="20D488EE" w:rsidP="20D488EE">
      <w:pPr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color w:val="000000" w:themeColor="text1"/>
          <w:sz w:val="20"/>
          <w:szCs w:val="20"/>
        </w:rPr>
        <w:t>e-mail ………………………………………..…</w:t>
      </w:r>
    </w:p>
    <w:p w14:paraId="158D0F7E" w14:textId="4808E53C" w:rsidR="54D91AEA" w:rsidRPr="00360468" w:rsidRDefault="20D488EE" w:rsidP="20D488EE">
      <w:pPr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color w:val="000000" w:themeColor="text1"/>
          <w:sz w:val="20"/>
          <w:szCs w:val="20"/>
        </w:rPr>
        <w:t>nr tel. ……………………………………………</w:t>
      </w:r>
    </w:p>
    <w:p w14:paraId="128DEB96" w14:textId="11D54179" w:rsidR="54D91AEA" w:rsidRPr="00360468" w:rsidRDefault="20D488EE" w:rsidP="20D488EE">
      <w:pPr>
        <w:rPr>
          <w:rFonts w:eastAsia="Times New Roman"/>
          <w:color w:val="000000" w:themeColor="text1"/>
          <w:sz w:val="20"/>
          <w:szCs w:val="20"/>
        </w:rPr>
      </w:pPr>
      <w:r w:rsidRPr="20D488EE">
        <w:rPr>
          <w:rFonts w:eastAsia="Times New Roman"/>
          <w:color w:val="000000" w:themeColor="text1"/>
          <w:sz w:val="20"/>
          <w:szCs w:val="20"/>
        </w:rPr>
        <w:t>Adres do korespondencji (jeżeli inny niż adres siedziby) …………………………………………………………………</w:t>
      </w:r>
    </w:p>
    <w:p w14:paraId="3A8F5FFE" w14:textId="2179D951" w:rsidR="54D91AEA" w:rsidRPr="00360468" w:rsidRDefault="54D91AEA" w:rsidP="20D488EE">
      <w:pPr>
        <w:spacing w:line="288" w:lineRule="auto"/>
        <w:rPr>
          <w:rFonts w:eastAsia="Times New Roman"/>
          <w:sz w:val="20"/>
          <w:szCs w:val="20"/>
        </w:rPr>
      </w:pPr>
    </w:p>
    <w:p w14:paraId="37EB41A2" w14:textId="7B204549" w:rsidR="00B77B84" w:rsidRPr="001E6382" w:rsidRDefault="54D91AEA" w:rsidP="54D91AEA">
      <w:pPr>
        <w:tabs>
          <w:tab w:val="left" w:pos="6540"/>
        </w:tabs>
        <w:ind w:firstLine="708"/>
        <w:jc w:val="center"/>
        <w:rPr>
          <w:sz w:val="20"/>
          <w:szCs w:val="20"/>
        </w:rPr>
      </w:pPr>
      <w:r w:rsidRPr="001E6382">
        <w:rPr>
          <w:rStyle w:val="FontStyle33"/>
          <w:b/>
          <w:sz w:val="20"/>
          <w:szCs w:val="20"/>
        </w:rPr>
        <w:t xml:space="preserve">FORMULARZ OFERTY </w:t>
      </w:r>
    </w:p>
    <w:p w14:paraId="02EB378F" w14:textId="77777777" w:rsidR="00B77B84" w:rsidRPr="001E6382" w:rsidRDefault="00B77B84">
      <w:pPr>
        <w:jc w:val="both"/>
        <w:rPr>
          <w:sz w:val="20"/>
          <w:szCs w:val="20"/>
        </w:rPr>
      </w:pPr>
    </w:p>
    <w:p w14:paraId="652A457E" w14:textId="203034EB" w:rsidR="54D91AEA" w:rsidRDefault="20D488EE" w:rsidP="20D488EE">
      <w:pPr>
        <w:spacing w:after="120"/>
        <w:jc w:val="both"/>
        <w:rPr>
          <w:rFonts w:eastAsia="Times New Roman"/>
          <w:b/>
          <w:bCs/>
          <w:sz w:val="20"/>
          <w:szCs w:val="20"/>
        </w:rPr>
      </w:pPr>
      <w:r w:rsidRPr="20D488EE">
        <w:rPr>
          <w:sz w:val="20"/>
          <w:szCs w:val="20"/>
        </w:rPr>
        <w:t xml:space="preserve">I. Niniejszym, po zapoznaniu się z ogłoszeniem i treścią SIWZ (w tym z informacjami i zmianami), w postępowaniu prowadzonym w trybie przetargu nieograniczonego, składamy ofertę na realizację przedmiotowego zamówienia publicznego. Oświadczamy, że przedmiot zamówienia, opisany szczegółowo w SIWZ pn.: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  <w:r w:rsidRPr="20D488EE">
        <w:rPr>
          <w:rFonts w:eastAsia="Times New Roman"/>
          <w:sz w:val="20"/>
          <w:szCs w:val="20"/>
        </w:rPr>
        <w:t>zobowiązujemy się zrealizować, w zakresie ustalonym w SIWZ, w sposób wskazany w umowie na niżej wymienionych warunkach:</w:t>
      </w:r>
    </w:p>
    <w:p w14:paraId="19C9C11D" w14:textId="511D48D1" w:rsidR="54D91AEA" w:rsidRDefault="54D91AEA" w:rsidP="54D91AEA">
      <w:pPr>
        <w:spacing w:after="120"/>
        <w:ind w:left="45"/>
        <w:jc w:val="both"/>
      </w:pPr>
      <w:r w:rsidRPr="54D91AEA">
        <w:rPr>
          <w:rFonts w:eastAsia="Times New Roman"/>
          <w:sz w:val="20"/>
          <w:szCs w:val="20"/>
        </w:rPr>
        <w:t xml:space="preserve">CENA OFERTOWA NETTO: ……………….……………….. zł </w:t>
      </w:r>
    </w:p>
    <w:p w14:paraId="658CBE3E" w14:textId="02117C53" w:rsidR="54D91AEA" w:rsidRDefault="54D91AEA" w:rsidP="54D91AEA">
      <w:pPr>
        <w:spacing w:after="120"/>
        <w:ind w:left="45"/>
        <w:jc w:val="both"/>
      </w:pPr>
      <w:r w:rsidRPr="54D91AEA">
        <w:rPr>
          <w:rFonts w:eastAsia="Times New Roman"/>
          <w:sz w:val="20"/>
          <w:szCs w:val="20"/>
        </w:rPr>
        <w:t xml:space="preserve">Kwota podatku VAT (stawka: ……… %) ……………..………………….. zł </w:t>
      </w:r>
    </w:p>
    <w:p w14:paraId="4B7B0128" w14:textId="5FA54C47" w:rsidR="54D91AEA" w:rsidRDefault="20D488EE" w:rsidP="54D91AEA">
      <w:pPr>
        <w:spacing w:after="120"/>
        <w:ind w:left="45"/>
        <w:jc w:val="both"/>
      </w:pPr>
      <w:r w:rsidRPr="20D488EE">
        <w:rPr>
          <w:rFonts w:eastAsia="Times New Roman"/>
          <w:sz w:val="20"/>
          <w:szCs w:val="20"/>
        </w:rPr>
        <w:t xml:space="preserve">CENA OFERTOWA BRUTTO [2]: …………..…………..…….. zł </w:t>
      </w:r>
    </w:p>
    <w:p w14:paraId="7D77ED9E" w14:textId="3B1BC008" w:rsidR="54D91AEA" w:rsidRDefault="54D91AEA" w:rsidP="54D91AEA">
      <w:pPr>
        <w:spacing w:after="120"/>
        <w:ind w:left="45"/>
        <w:jc w:val="both"/>
      </w:pPr>
      <w:r w:rsidRPr="54D91AEA">
        <w:rPr>
          <w:rFonts w:eastAsia="Times New Roman"/>
          <w:sz w:val="20"/>
          <w:szCs w:val="20"/>
        </w:rPr>
        <w:t>słownie brutto: ………………………..…………………………………………………………….…………… złotych</w:t>
      </w:r>
    </w:p>
    <w:p w14:paraId="2F34B22B" w14:textId="6B5AEF27" w:rsidR="54D91AEA" w:rsidRDefault="54D91AEA" w:rsidP="54D91AEA">
      <w:pPr>
        <w:spacing w:line="360" w:lineRule="auto"/>
        <w:jc w:val="both"/>
      </w:pPr>
      <w:r w:rsidRPr="54D91AEA">
        <w:rPr>
          <w:rFonts w:eastAsia="Times New Roman"/>
          <w:sz w:val="20"/>
          <w:szCs w:val="20"/>
        </w:rPr>
        <w:t>II. Oświadczam/y, że jestem/</w:t>
      </w:r>
      <w:proofErr w:type="spellStart"/>
      <w:r w:rsidRPr="54D91AEA">
        <w:rPr>
          <w:rFonts w:eastAsia="Times New Roman"/>
          <w:sz w:val="20"/>
          <w:szCs w:val="20"/>
        </w:rPr>
        <w:t>śmy</w:t>
      </w:r>
      <w:proofErr w:type="spellEnd"/>
      <w:r w:rsidRPr="54D91AEA">
        <w:rPr>
          <w:rFonts w:eastAsia="Times New Roman"/>
          <w:sz w:val="20"/>
          <w:szCs w:val="20"/>
        </w:rPr>
        <w:t xml:space="preserve"> związani ofertą przez okres wskazany w SIWZ. </w:t>
      </w:r>
    </w:p>
    <w:p w14:paraId="5E16DEB2" w14:textId="084EFE5E" w:rsidR="54D91AEA" w:rsidRDefault="0979431C" w:rsidP="54D91AEA">
      <w:pPr>
        <w:spacing w:line="360" w:lineRule="auto"/>
        <w:jc w:val="both"/>
      </w:pPr>
      <w:r w:rsidRPr="0979431C">
        <w:rPr>
          <w:rFonts w:eastAsia="Times New Roman"/>
          <w:sz w:val="20"/>
          <w:szCs w:val="20"/>
        </w:rPr>
        <w:t>III. Oświadczam/y, że akceptuję/</w:t>
      </w:r>
      <w:proofErr w:type="spellStart"/>
      <w:r w:rsidRPr="0979431C">
        <w:rPr>
          <w:rFonts w:eastAsia="Times New Roman"/>
          <w:sz w:val="20"/>
          <w:szCs w:val="20"/>
        </w:rPr>
        <w:t>emy</w:t>
      </w:r>
      <w:proofErr w:type="spellEnd"/>
      <w:r w:rsidRPr="0979431C">
        <w:rPr>
          <w:rFonts w:eastAsia="Times New Roman"/>
          <w:sz w:val="20"/>
          <w:szCs w:val="20"/>
        </w:rPr>
        <w:t xml:space="preserve"> bez zastrzeżeń wzór umowy przedstawiony w SIWZ, w przypadku uznania naszej oferty za najkorzystniejszą zobowiązuję/</w:t>
      </w:r>
      <w:proofErr w:type="spellStart"/>
      <w:r w:rsidRPr="0979431C">
        <w:rPr>
          <w:rFonts w:eastAsia="Times New Roman"/>
          <w:sz w:val="20"/>
          <w:szCs w:val="20"/>
        </w:rPr>
        <w:t>emy</w:t>
      </w:r>
      <w:proofErr w:type="spellEnd"/>
      <w:r w:rsidRPr="0979431C">
        <w:rPr>
          <w:rFonts w:eastAsia="Times New Roman"/>
          <w:sz w:val="20"/>
          <w:szCs w:val="20"/>
        </w:rPr>
        <w:t xml:space="preserve"> się zawrzeć umowę w miejscu i terminie jakie zostaną wskazane przez Zamawiającego. </w:t>
      </w:r>
    </w:p>
    <w:p w14:paraId="4D0FC5E4" w14:textId="48522362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IV. Zamierzam/y powierzyć podwykonawcom następujące części zamówienia </w:t>
      </w:r>
      <w:r w:rsidRPr="20D488EE">
        <w:rPr>
          <w:rFonts w:eastAsia="Times New Roman"/>
          <w:sz w:val="20"/>
          <w:szCs w:val="20"/>
          <w:vertAlign w:val="superscript"/>
        </w:rPr>
        <w:t>3</w:t>
      </w:r>
      <w:r w:rsidRPr="20D488EE">
        <w:rPr>
          <w:rFonts w:eastAsia="Times New Roman"/>
          <w:sz w:val="20"/>
          <w:szCs w:val="20"/>
        </w:rPr>
        <w:t xml:space="preserve">: </w:t>
      </w:r>
    </w:p>
    <w:p w14:paraId="15EF80B9" w14:textId="44777F20" w:rsidR="54D91AEA" w:rsidRDefault="54D91AEA" w:rsidP="0979431C">
      <w:pPr>
        <w:spacing w:line="360" w:lineRule="auto"/>
        <w:jc w:val="both"/>
        <w:rPr>
          <w:rFonts w:eastAsia="Times New Roman"/>
          <w:sz w:val="20"/>
          <w:szCs w:val="20"/>
        </w:rPr>
      </w:pPr>
    </w:p>
    <w:tbl>
      <w:tblPr>
        <w:tblW w:w="0" w:type="auto"/>
        <w:tblInd w:w="8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4" w:space="0" w:color="auto"/>
          <w:insideH w:val="single" w:sz="6" w:space="0" w:color="000001"/>
          <w:insideV w:val="single" w:sz="6" w:space="0" w:color="000001"/>
        </w:tblBorders>
        <w:tblLook w:val="0000" w:firstRow="0" w:lastRow="0" w:firstColumn="0" w:lastColumn="0" w:noHBand="0" w:noVBand="0"/>
      </w:tblPr>
      <w:tblGrid>
        <w:gridCol w:w="489"/>
        <w:gridCol w:w="5476"/>
        <w:gridCol w:w="3040"/>
      </w:tblGrid>
      <w:tr w:rsidR="0979431C" w14:paraId="61043158" w14:textId="77777777" w:rsidTr="00881D00">
        <w:trPr>
          <w:trHeight w:val="1"/>
        </w:trPr>
        <w:tc>
          <w:tcPr>
            <w:tcW w:w="476" w:type="dxa"/>
            <w:shd w:val="clear" w:color="auto" w:fill="auto"/>
          </w:tcPr>
          <w:p w14:paraId="183BC011" w14:textId="77777777" w:rsidR="0979431C" w:rsidRDefault="0979431C" w:rsidP="0979431C">
            <w:pPr>
              <w:jc w:val="center"/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</w:pPr>
          </w:p>
          <w:p w14:paraId="6421B0E6" w14:textId="05218CCD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  <w:t>Lp.</w:t>
            </w:r>
          </w:p>
        </w:tc>
        <w:tc>
          <w:tcPr>
            <w:tcW w:w="5715" w:type="dxa"/>
            <w:shd w:val="clear" w:color="auto" w:fill="auto"/>
          </w:tcPr>
          <w:p w14:paraId="727E6D79" w14:textId="77777777" w:rsidR="0979431C" w:rsidRDefault="0979431C" w:rsidP="0979431C">
            <w:pPr>
              <w:jc w:val="center"/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</w:pPr>
          </w:p>
          <w:p w14:paraId="09710E60" w14:textId="035133A2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  <w:t>Nazwa (firma) i adres podwykonawcy</w:t>
            </w:r>
          </w:p>
        </w:tc>
        <w:tc>
          <w:tcPr>
            <w:tcW w:w="3165" w:type="dxa"/>
          </w:tcPr>
          <w:p w14:paraId="3CFFB22C" w14:textId="75FD1596" w:rsidR="0979431C" w:rsidRDefault="0979431C" w:rsidP="0979431C">
            <w:pPr>
              <w:spacing w:line="259" w:lineRule="auto"/>
              <w:jc w:val="center"/>
            </w:pPr>
            <w:r w:rsidRPr="0979431C">
              <w:rPr>
                <w:b/>
                <w:bCs/>
                <w:i/>
                <w:iCs/>
                <w:color w:val="00000A"/>
                <w:sz w:val="20"/>
                <w:szCs w:val="20"/>
                <w:highlight w:val="white"/>
              </w:rPr>
              <w:t xml:space="preserve">Zakres rzeczowy </w:t>
            </w:r>
          </w:p>
        </w:tc>
      </w:tr>
      <w:tr w:rsidR="0979431C" w14:paraId="5EB60E38" w14:textId="77777777" w:rsidTr="00881D00">
        <w:trPr>
          <w:trHeight w:val="278"/>
        </w:trPr>
        <w:tc>
          <w:tcPr>
            <w:tcW w:w="476" w:type="dxa"/>
            <w:shd w:val="clear" w:color="auto" w:fill="auto"/>
          </w:tcPr>
          <w:p w14:paraId="69DD6F3B" w14:textId="77777777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color w:val="00000A"/>
                <w:sz w:val="20"/>
                <w:szCs w:val="20"/>
                <w:highlight w:val="white"/>
              </w:rPr>
              <w:t>1.</w:t>
            </w:r>
          </w:p>
          <w:p w14:paraId="69FC5103" w14:textId="77777777" w:rsidR="0979431C" w:rsidRDefault="0979431C" w:rsidP="0979431C">
            <w:pPr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5715" w:type="dxa"/>
            <w:shd w:val="clear" w:color="auto" w:fill="auto"/>
          </w:tcPr>
          <w:p w14:paraId="0438095C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</w:tcPr>
          <w:p w14:paraId="1EFF7F59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979431C" w14:paraId="599FE9B9" w14:textId="77777777" w:rsidTr="00881D00">
        <w:trPr>
          <w:trHeight w:val="1"/>
        </w:trPr>
        <w:tc>
          <w:tcPr>
            <w:tcW w:w="476" w:type="dxa"/>
            <w:shd w:val="clear" w:color="auto" w:fill="auto"/>
          </w:tcPr>
          <w:p w14:paraId="5DED7E96" w14:textId="77777777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color w:val="00000A"/>
                <w:sz w:val="20"/>
                <w:szCs w:val="20"/>
                <w:highlight w:val="white"/>
              </w:rPr>
              <w:t>2.</w:t>
            </w:r>
          </w:p>
          <w:p w14:paraId="70E969C3" w14:textId="77777777" w:rsidR="0979431C" w:rsidRDefault="0979431C" w:rsidP="0979431C">
            <w:pPr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5715" w:type="dxa"/>
            <w:shd w:val="clear" w:color="auto" w:fill="auto"/>
          </w:tcPr>
          <w:p w14:paraId="4A94DAB3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</w:tcPr>
          <w:p w14:paraId="75C99602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</w:tr>
      <w:tr w:rsidR="0979431C" w14:paraId="14DDA6E7" w14:textId="77777777" w:rsidTr="00881D00">
        <w:trPr>
          <w:trHeight w:val="1"/>
        </w:trPr>
        <w:tc>
          <w:tcPr>
            <w:tcW w:w="476" w:type="dxa"/>
            <w:shd w:val="clear" w:color="auto" w:fill="auto"/>
          </w:tcPr>
          <w:p w14:paraId="64EE51A5" w14:textId="77777777" w:rsidR="0979431C" w:rsidRDefault="0979431C" w:rsidP="0979431C">
            <w:pPr>
              <w:jc w:val="center"/>
              <w:rPr>
                <w:sz w:val="20"/>
                <w:szCs w:val="20"/>
              </w:rPr>
            </w:pPr>
            <w:r w:rsidRPr="0979431C">
              <w:rPr>
                <w:color w:val="00000A"/>
                <w:sz w:val="20"/>
                <w:szCs w:val="20"/>
                <w:highlight w:val="white"/>
              </w:rPr>
              <w:t>3.</w:t>
            </w:r>
          </w:p>
          <w:p w14:paraId="509A4314" w14:textId="77777777" w:rsidR="0979431C" w:rsidRDefault="0979431C" w:rsidP="0979431C">
            <w:pPr>
              <w:jc w:val="center"/>
              <w:rPr>
                <w:color w:val="00000A"/>
                <w:sz w:val="20"/>
                <w:szCs w:val="20"/>
                <w:highlight w:val="white"/>
              </w:rPr>
            </w:pPr>
          </w:p>
        </w:tc>
        <w:tc>
          <w:tcPr>
            <w:tcW w:w="5715" w:type="dxa"/>
            <w:shd w:val="clear" w:color="auto" w:fill="auto"/>
          </w:tcPr>
          <w:p w14:paraId="735318F8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  <w:tc>
          <w:tcPr>
            <w:tcW w:w="3165" w:type="dxa"/>
          </w:tcPr>
          <w:p w14:paraId="25A3A8DE" w14:textId="77777777" w:rsidR="0979431C" w:rsidRDefault="0979431C" w:rsidP="0979431C">
            <w:pPr>
              <w:rPr>
                <w:color w:val="000000" w:themeColor="text1"/>
                <w:sz w:val="20"/>
                <w:szCs w:val="20"/>
                <w:highlight w:val="white"/>
              </w:rPr>
            </w:pPr>
          </w:p>
        </w:tc>
      </w:tr>
    </w:tbl>
    <w:p w14:paraId="0CE3047B" w14:textId="22A0BB27" w:rsidR="0979431C" w:rsidRDefault="0979431C" w:rsidP="0979431C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7F3DDA69" w14:textId="5AB4C3A8" w:rsidR="20D488EE" w:rsidRDefault="20D488EE" w:rsidP="20D488EE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V. 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Oświadczam(y), że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żadne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z informacji zawartych w ofercie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nie stanowią tajemnicy przedsiębiorstwa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w rozumieniu przepisów o zwalczaniu nieuczciwej konkurencji [3]</w:t>
      </w:r>
    </w:p>
    <w:p w14:paraId="1DFDC418" w14:textId="64B87EB0" w:rsidR="20D488EE" w:rsidRDefault="20D488EE" w:rsidP="20D488EE">
      <w:pPr>
        <w:spacing w:line="360" w:lineRule="auto"/>
        <w:jc w:val="both"/>
      </w:pP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wskazane informacje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zawarte wskazane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>stanowią tajemnicę przedsiębiorstwa</w:t>
      </w:r>
      <w:r w:rsidRPr="20D488EE">
        <w:rPr>
          <w:rFonts w:eastAsia="Times New Roman"/>
          <w:color w:val="000000" w:themeColor="text1"/>
          <w:sz w:val="20"/>
          <w:szCs w:val="20"/>
        </w:rPr>
        <w:t xml:space="preserve"> w rozumieniu przepisów o zwalczaniu nieuczciwej konkurencji i w związku z tym nie mogą być one udostępniane, w szczególności innym </w:t>
      </w:r>
      <w:r w:rsidRPr="20D488EE">
        <w:rPr>
          <w:rFonts w:eastAsia="Times New Roman"/>
          <w:color w:val="000000" w:themeColor="text1"/>
          <w:sz w:val="20"/>
          <w:szCs w:val="20"/>
        </w:rPr>
        <w:lastRenderedPageBreak/>
        <w:t>uczestnikom postępowania [3]:</w:t>
      </w:r>
    </w:p>
    <w:p w14:paraId="330335EE" w14:textId="0F617E1D" w:rsidR="20D488EE" w:rsidRDefault="20D488EE" w:rsidP="20D488EE">
      <w:pPr>
        <w:jc w:val="both"/>
      </w:pPr>
    </w:p>
    <w:p w14:paraId="1742B942" w14:textId="3599E757" w:rsidR="20D488EE" w:rsidRDefault="20D488EE" w:rsidP="20D488EE">
      <w:pPr>
        <w:jc w:val="both"/>
      </w:pPr>
    </w:p>
    <w:tbl>
      <w:tblPr>
        <w:tblStyle w:val="Tabela-Siatka"/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20D488EE" w14:paraId="20E7849E" w14:textId="77777777" w:rsidTr="20D488EE">
        <w:tc>
          <w:tcPr>
            <w:tcW w:w="2256" w:type="dxa"/>
          </w:tcPr>
          <w:p w14:paraId="07CD3E23" w14:textId="7D8B85AA" w:rsidR="20D488EE" w:rsidRDefault="20D488EE" w:rsidP="20D488EE">
            <w:pPr>
              <w:jc w:val="center"/>
            </w:pPr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2256" w:type="dxa"/>
          </w:tcPr>
          <w:p w14:paraId="3A6A2F5E" w14:textId="41471C41" w:rsidR="20D488EE" w:rsidRDefault="20D488EE" w:rsidP="20D488EE"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Oznaczenie rodzaju (nazwy) informacji</w:t>
            </w:r>
          </w:p>
        </w:tc>
        <w:tc>
          <w:tcPr>
            <w:tcW w:w="2256" w:type="dxa"/>
          </w:tcPr>
          <w:p w14:paraId="147EC6EC" w14:textId="3CC5C7D9" w:rsidR="20D488EE" w:rsidRDefault="20D488EE" w:rsidP="20D488EE"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Strony w ofercie              (wyrażone cyfrą)</w:t>
            </w:r>
          </w:p>
        </w:tc>
        <w:tc>
          <w:tcPr>
            <w:tcW w:w="2256" w:type="dxa"/>
          </w:tcPr>
          <w:p w14:paraId="34FFF665" w14:textId="5CAFA8EF" w:rsidR="20D488EE" w:rsidRDefault="20D488EE" w:rsidP="20D488EE">
            <w:pPr>
              <w:jc w:val="both"/>
            </w:pPr>
          </w:p>
        </w:tc>
      </w:tr>
      <w:tr w:rsidR="20D488EE" w14:paraId="3D7D0CEE" w14:textId="77777777" w:rsidTr="20D488EE">
        <w:tc>
          <w:tcPr>
            <w:tcW w:w="2256" w:type="dxa"/>
          </w:tcPr>
          <w:p w14:paraId="10F23E41" w14:textId="402C2943" w:rsidR="20D488EE" w:rsidRDefault="20D488EE"/>
        </w:tc>
        <w:tc>
          <w:tcPr>
            <w:tcW w:w="2256" w:type="dxa"/>
          </w:tcPr>
          <w:p w14:paraId="10DA68C2" w14:textId="24678F8E" w:rsidR="20D488EE" w:rsidRDefault="20D488EE"/>
        </w:tc>
        <w:tc>
          <w:tcPr>
            <w:tcW w:w="2256" w:type="dxa"/>
          </w:tcPr>
          <w:p w14:paraId="1ACC3985" w14:textId="32FBB36A" w:rsidR="20D488EE" w:rsidRDefault="20D488EE" w:rsidP="20D488EE">
            <w:pPr>
              <w:jc w:val="center"/>
            </w:pPr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od</w:t>
            </w:r>
          </w:p>
        </w:tc>
        <w:tc>
          <w:tcPr>
            <w:tcW w:w="2256" w:type="dxa"/>
          </w:tcPr>
          <w:p w14:paraId="2EFE74F7" w14:textId="0B72FB3C" w:rsidR="20D488EE" w:rsidRDefault="20D488EE" w:rsidP="20D488EE">
            <w:pPr>
              <w:jc w:val="center"/>
            </w:pPr>
            <w:r w:rsidRPr="20D488EE">
              <w:rPr>
                <w:rFonts w:eastAsia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do</w:t>
            </w:r>
          </w:p>
        </w:tc>
      </w:tr>
      <w:tr w:rsidR="20D488EE" w14:paraId="49FD8257" w14:textId="77777777" w:rsidTr="20D488EE">
        <w:tc>
          <w:tcPr>
            <w:tcW w:w="2256" w:type="dxa"/>
          </w:tcPr>
          <w:p w14:paraId="3D4CD556" w14:textId="502F26C9" w:rsidR="20D488EE" w:rsidRDefault="20D488EE">
            <w:r>
              <w:br/>
            </w:r>
          </w:p>
        </w:tc>
        <w:tc>
          <w:tcPr>
            <w:tcW w:w="2256" w:type="dxa"/>
          </w:tcPr>
          <w:p w14:paraId="708125E0" w14:textId="24244F58" w:rsidR="20D488EE" w:rsidRDefault="20D488EE">
            <w:r>
              <w:br/>
            </w:r>
          </w:p>
        </w:tc>
        <w:tc>
          <w:tcPr>
            <w:tcW w:w="2256" w:type="dxa"/>
          </w:tcPr>
          <w:p w14:paraId="433CF8A2" w14:textId="2DEA5458" w:rsidR="20D488EE" w:rsidRDefault="20D488EE">
            <w:r>
              <w:br/>
            </w:r>
          </w:p>
        </w:tc>
        <w:tc>
          <w:tcPr>
            <w:tcW w:w="2256" w:type="dxa"/>
          </w:tcPr>
          <w:p w14:paraId="2EEC1DAE" w14:textId="2809A707" w:rsidR="20D488EE" w:rsidRDefault="20D488EE">
            <w:r>
              <w:br/>
            </w:r>
          </w:p>
        </w:tc>
      </w:tr>
    </w:tbl>
    <w:p w14:paraId="789A0679" w14:textId="670FD6DD" w:rsidR="20D488EE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A89D5B3" w14:textId="29A04BBF" w:rsidR="54D91AEA" w:rsidRDefault="0979431C" w:rsidP="54D91AEA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979431C">
        <w:rPr>
          <w:rFonts w:eastAsia="Times New Roman"/>
          <w:b/>
          <w:bCs/>
          <w:sz w:val="20"/>
          <w:szCs w:val="20"/>
        </w:rPr>
        <w:t xml:space="preserve">W załączeniu Wykonawca zobowiązany jest wykazać i uzasadnić, że zastrzeżone informacje stanowią tajemnicę przedsiębiorstwa w rozumieniu art. 11 ust. 4 ustawy z dnia 16 kwietnia 1993 r. o zwalczaniu nieuczciwej konkurencji, w szczególności określając w jaki sposób zostały łącznie spełnione przesłanki, o których mowa w ww. ustawie. </w:t>
      </w:r>
    </w:p>
    <w:p w14:paraId="54911329" w14:textId="76B52051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VI. Zgodnie z art. 91 ust. 3a Prawo zamówień publicznych oświadczam/y, że wybór mojej/naszej oferty </w:t>
      </w:r>
      <w:r w:rsidRPr="20D488EE">
        <w:rPr>
          <w:rFonts w:eastAsia="Times New Roman"/>
          <w:b/>
          <w:bCs/>
          <w:sz w:val="20"/>
          <w:szCs w:val="20"/>
        </w:rPr>
        <w:t>będzie / nie będzie [3]</w:t>
      </w:r>
      <w:r w:rsidRPr="20D488EE">
        <w:rPr>
          <w:rFonts w:eastAsia="Times New Roman"/>
          <w:sz w:val="20"/>
          <w:szCs w:val="20"/>
        </w:rPr>
        <w:t xml:space="preserve"> prowadził do powstania u Zamawiającego obowiązku podatkowego zgodnie z przepisami ustawy o podatku od towarów i usług. [4]</w:t>
      </w:r>
    </w:p>
    <w:p w14:paraId="79353919" w14:textId="12371025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VII. W przypadku, gdy wybór oferty Wykonawcy </w:t>
      </w:r>
      <w:r w:rsidRPr="20D488EE">
        <w:rPr>
          <w:rFonts w:eastAsia="Times New Roman"/>
          <w:sz w:val="20"/>
          <w:szCs w:val="20"/>
          <w:u w:val="single"/>
        </w:rPr>
        <w:t>będzie prowadzić</w:t>
      </w:r>
      <w:r w:rsidRPr="20D488EE">
        <w:rPr>
          <w:rFonts w:eastAsia="Times New Roman"/>
          <w:sz w:val="20"/>
          <w:szCs w:val="20"/>
        </w:rPr>
        <w:t xml:space="preserve">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………………………………………………………………………………………… oraz wartość tych towarów lub usług bez podatku od towarów i usług: ………………………… zł </w:t>
      </w:r>
    </w:p>
    <w:p w14:paraId="4FDDACC3" w14:textId="4F548BAD" w:rsidR="54D91AEA" w:rsidRDefault="0979431C" w:rsidP="54D91AEA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979431C">
        <w:rPr>
          <w:rFonts w:eastAsia="Times New Roman"/>
          <w:b/>
          <w:bCs/>
          <w:sz w:val="20"/>
          <w:szCs w:val="20"/>
        </w:rPr>
        <w:t xml:space="preserve">Uwaga! Niniejszy pkt VII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 </w:t>
      </w:r>
    </w:p>
    <w:p w14:paraId="2E07DD5D" w14:textId="60615649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VIII. Oświadczam/y, że jestem/</w:t>
      </w:r>
      <w:proofErr w:type="spellStart"/>
      <w:r w:rsidRPr="20D488EE">
        <w:rPr>
          <w:rFonts w:eastAsia="Times New Roman"/>
          <w:sz w:val="20"/>
          <w:szCs w:val="20"/>
        </w:rPr>
        <w:t>śmy</w:t>
      </w:r>
      <w:proofErr w:type="spellEnd"/>
      <w:r w:rsidRPr="20D488EE">
        <w:rPr>
          <w:rFonts w:eastAsia="Times New Roman"/>
          <w:sz w:val="20"/>
          <w:szCs w:val="20"/>
        </w:rPr>
        <w:t>: mikro/ małym/ średnim</w:t>
      </w:r>
      <w:r w:rsidRPr="20D488EE">
        <w:rPr>
          <w:rFonts w:eastAsia="Times New Roman"/>
          <w:sz w:val="20"/>
          <w:szCs w:val="20"/>
          <w:vertAlign w:val="superscript"/>
        </w:rPr>
        <w:t>3</w:t>
      </w:r>
      <w:r w:rsidRPr="20D488EE">
        <w:rPr>
          <w:rFonts w:eastAsia="Times New Roman"/>
          <w:sz w:val="20"/>
          <w:szCs w:val="20"/>
        </w:rPr>
        <w:t xml:space="preserve">, przedsiębiorstwem [7] </w:t>
      </w:r>
    </w:p>
    <w:p w14:paraId="0C691FCB" w14:textId="3EFA9DAB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IX. Oświadczam/y, że moje/ nasze dokumenty KRS/CEDIG są dostępne za pomocą bezpłatnych, ogólnodostępnych baz danych, adres strony www: .………………………………………………………………</w:t>
      </w:r>
    </w:p>
    <w:p w14:paraId="322781E5" w14:textId="01B3C1CB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X. Oświadczam/y, że podpisuję/my niniejszą ofertę jako osoba/y do tego upoważniona/e. </w:t>
      </w:r>
    </w:p>
    <w:p w14:paraId="65E4E855" w14:textId="477D2492" w:rsidR="20D488EE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XI Oświadczam/y, że wadium zostało wniesione w formie: …….............. w kwocie: ................. zł Nr rachunku bankowego Wykonawcy, na które Zamawiający zwraca wadium w przypadku wpłacenia wadium w pieniądzu: …………..…………………………………………………………………………………</w:t>
      </w:r>
    </w:p>
    <w:p w14:paraId="56526D07" w14:textId="11492009" w:rsidR="54D91AEA" w:rsidRDefault="292FFDE7" w:rsidP="292FFDE7">
      <w:pPr>
        <w:spacing w:line="360" w:lineRule="auto"/>
        <w:jc w:val="both"/>
        <w:rPr>
          <w:rFonts w:eastAsia="Times New Roman"/>
          <w:sz w:val="20"/>
          <w:szCs w:val="20"/>
          <w:highlight w:val="blue"/>
        </w:rPr>
      </w:pPr>
      <w:r w:rsidRPr="292FFDE7">
        <w:rPr>
          <w:rFonts w:eastAsia="Times New Roman"/>
          <w:sz w:val="20"/>
          <w:szCs w:val="20"/>
        </w:rPr>
        <w:t>XII. Wraz z Formularzem oferty składam/y dokumenty wymienione w Rozdziale VI SIWZ z wyłączeniem pkt 2</w:t>
      </w:r>
      <w:r w:rsidR="006B18A0">
        <w:rPr>
          <w:rFonts w:eastAsia="Times New Roman"/>
          <w:sz w:val="20"/>
          <w:szCs w:val="20"/>
        </w:rPr>
        <w:t>0</w:t>
      </w:r>
      <w:r w:rsidRPr="292FFDE7">
        <w:rPr>
          <w:rFonts w:eastAsia="Times New Roman"/>
          <w:sz w:val="20"/>
          <w:szCs w:val="20"/>
        </w:rPr>
        <w:t>.</w:t>
      </w:r>
    </w:p>
    <w:p w14:paraId="584B919C" w14:textId="11F1AE9C" w:rsidR="54D91AEA" w:rsidRDefault="20D488EE" w:rsidP="54D91AEA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XIII. Oświadczam, że wypełniłem obowiązki informacyjne przewidziane w art. 13 lub art. 14 RODO[5] wobec osób fizycznych, od których dane osobowe bezpośrednio lub pośrednio pozyskałem w celu ubiegania się o udzielenie zamówienia publicznego w niniejszym postępowaniu[6]. </w:t>
      </w:r>
    </w:p>
    <w:p w14:paraId="0D71EC11" w14:textId="44F12F10" w:rsidR="54D91AEA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---------------------------- </w:t>
      </w:r>
    </w:p>
    <w:p w14:paraId="242A9BE7" w14:textId="6CFA4268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 xml:space="preserve">[1] Wykonawca wypełnia, jeżeli go dotyczy </w:t>
      </w:r>
    </w:p>
    <w:p w14:paraId="7627F57E" w14:textId="74B66528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 xml:space="preserve">[2] Jeśli Wykonawca ma siedzibę lub miejsce zamieszkania poza terytorium Polski, oraz jeśli na podstawie odrębnych przepisów nie jest zobowiązany do uiszczenia podatku od towarów i usług w Polsce, Wykonawca wskazuje w ofercie cenę netto (tj. nieobejmującą podatku od towarów i usług) </w:t>
      </w:r>
    </w:p>
    <w:p w14:paraId="6BC30693" w14:textId="794D4C7D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 xml:space="preserve">[3]  niewłaściwe skreślić </w:t>
      </w:r>
    </w:p>
    <w:p w14:paraId="67828761" w14:textId="51D7B2B3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>[4] (wybór oferty Wykonawcy prowadzi do „powstania u Zamawiającego obowiązku podatkowego”, kiedy zgodnie z przepisami ustawy o podatku od towarów i usług, to nabywca (Zamawiający) będzie zobowiązany do rozliczenia (odprowadzenia) podatku VAT).</w:t>
      </w:r>
    </w:p>
    <w:p w14:paraId="7B1B5B4A" w14:textId="43868E4E" w:rsidR="54D91AEA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8"/>
          <w:szCs w:val="18"/>
          <w:vertAlign w:val="superscript"/>
        </w:rPr>
        <w:lastRenderedPageBreak/>
        <w:t xml:space="preserve">[5] </w:t>
      </w:r>
      <w:r w:rsidRPr="20D488EE">
        <w:rPr>
          <w:rFonts w:eastAsia="Times New Roman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394EE97" w14:textId="310EA6EE" w:rsidR="54D91AEA" w:rsidRDefault="20D488EE" w:rsidP="20D488EE">
      <w:pPr>
        <w:jc w:val="both"/>
      </w:pPr>
      <w:r w:rsidRPr="20D488EE">
        <w:rPr>
          <w:rFonts w:eastAsia="Times New Roman"/>
          <w:sz w:val="16"/>
          <w:szCs w:val="16"/>
        </w:rPr>
        <w:t>[6]W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20D488EE">
        <w:rPr>
          <w:rFonts w:eastAsia="Times New Roman"/>
          <w:sz w:val="20"/>
          <w:szCs w:val="20"/>
        </w:rPr>
        <w:t xml:space="preserve">  </w:t>
      </w:r>
    </w:p>
    <w:p w14:paraId="35488B3D" w14:textId="0A0AAE1D" w:rsidR="20D488EE" w:rsidRDefault="20D488EE" w:rsidP="20D488EE">
      <w:pPr>
        <w:jc w:val="both"/>
        <w:rPr>
          <w:rFonts w:eastAsia="Times New Roman"/>
          <w:sz w:val="16"/>
          <w:szCs w:val="16"/>
        </w:rPr>
      </w:pPr>
      <w:r w:rsidRPr="20D488EE">
        <w:rPr>
          <w:rFonts w:eastAsia="Times New Roman"/>
          <w:sz w:val="16"/>
          <w:szCs w:val="16"/>
        </w:rPr>
        <w:t>[7] Małe przedsiębiorstwo: przedsiębiorstwo, które zatrudnia mniej niż 50 osób i którego roczny obrót lub roczna suma bilansowa nie przekracza 10 milionów EUR Mikroprzedsiębiorstwo: przedsiębiorstwo, które zatrudnia mniej niż 10 osób i którego roczny obrót lub roczna suma bilansowa nie przekracza 2 milionów EUR. Średnie przedsiębiorstwa: -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49C31F11" w14:textId="770D3210" w:rsidR="20D488EE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76906A83" w14:textId="32800E48" w:rsidR="54D91AEA" w:rsidRDefault="54D91AEA" w:rsidP="54D91AEA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34C52CB" w14:textId="20C4A2EB" w:rsidR="54D91AEA" w:rsidRDefault="0979431C" w:rsidP="54D91AEA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979431C">
        <w:rPr>
          <w:rFonts w:eastAsia="Times New Roman"/>
          <w:sz w:val="20"/>
          <w:szCs w:val="20"/>
        </w:rPr>
        <w:t>…...............................                                                                                …...............................................</w:t>
      </w:r>
    </w:p>
    <w:p w14:paraId="47266365" w14:textId="7E8943A9" w:rsidR="54D91AEA" w:rsidRDefault="0979431C" w:rsidP="54D91AEA">
      <w:pPr>
        <w:spacing w:line="360" w:lineRule="auto"/>
        <w:jc w:val="both"/>
      </w:pPr>
      <w:r w:rsidRPr="0979431C">
        <w:rPr>
          <w:rFonts w:eastAsia="Times New Roman"/>
          <w:sz w:val="20"/>
          <w:szCs w:val="20"/>
        </w:rPr>
        <w:t xml:space="preserve">(miejscowość, data)                                                                              (pieczęć i podpis osób uprawnionych </w:t>
      </w:r>
    </w:p>
    <w:p w14:paraId="3CA593E1" w14:textId="5C8FE85D" w:rsidR="54D91AEA" w:rsidRDefault="0979431C" w:rsidP="54D91AEA">
      <w:pPr>
        <w:spacing w:line="360" w:lineRule="auto"/>
        <w:jc w:val="both"/>
      </w:pPr>
      <w:r w:rsidRPr="0979431C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do podejmowania zobowiązań) </w:t>
      </w:r>
    </w:p>
    <w:p w14:paraId="6B45D8DB" w14:textId="627FDFDE" w:rsidR="54D91AEA" w:rsidRDefault="54D91AEA" w:rsidP="730E5BB9">
      <w:pPr>
        <w:spacing w:line="360" w:lineRule="auto"/>
        <w:jc w:val="both"/>
        <w:rPr>
          <w:rStyle w:val="FontStyle33"/>
          <w:sz w:val="20"/>
          <w:szCs w:val="20"/>
        </w:rPr>
      </w:pPr>
    </w:p>
    <w:p w14:paraId="67011A3D" w14:textId="3D1CFDC6" w:rsidR="730E5BB9" w:rsidRDefault="730E5BB9" w:rsidP="730E5BB9">
      <w:pPr>
        <w:spacing w:line="360" w:lineRule="auto"/>
        <w:jc w:val="both"/>
        <w:rPr>
          <w:rStyle w:val="FontStyle33"/>
          <w:sz w:val="20"/>
          <w:szCs w:val="20"/>
        </w:rPr>
      </w:pPr>
    </w:p>
    <w:p w14:paraId="219AA5DD" w14:textId="7BBDC8E7" w:rsidR="730E5BB9" w:rsidRPr="00AC7EEA" w:rsidRDefault="730E5BB9" w:rsidP="00AC7EEA">
      <w:pPr>
        <w:spacing w:line="288" w:lineRule="auto"/>
        <w:jc w:val="right"/>
        <w:rPr>
          <w:b/>
          <w:bCs/>
          <w:sz w:val="20"/>
          <w:szCs w:val="20"/>
        </w:rPr>
      </w:pPr>
      <w:r>
        <w:br w:type="page"/>
      </w:r>
      <w:r w:rsidRPr="730E5BB9">
        <w:rPr>
          <w:b/>
          <w:bCs/>
          <w:sz w:val="20"/>
          <w:szCs w:val="20"/>
        </w:rPr>
        <w:lastRenderedPageBreak/>
        <w:t>Załącznik</w:t>
      </w:r>
      <w:r w:rsidRPr="730E5BB9">
        <w:rPr>
          <w:rFonts w:eastAsia="Times New Roman"/>
          <w:b/>
          <w:bCs/>
          <w:sz w:val="20"/>
          <w:szCs w:val="20"/>
        </w:rPr>
        <w:t xml:space="preserve"> </w:t>
      </w:r>
      <w:r w:rsidRPr="730E5BB9">
        <w:rPr>
          <w:b/>
          <w:bCs/>
          <w:sz w:val="20"/>
          <w:szCs w:val="20"/>
        </w:rPr>
        <w:t>nr</w:t>
      </w:r>
      <w:r w:rsidRPr="730E5BB9">
        <w:rPr>
          <w:rFonts w:eastAsia="Times New Roman"/>
          <w:b/>
          <w:bCs/>
          <w:sz w:val="20"/>
          <w:szCs w:val="20"/>
        </w:rPr>
        <w:t xml:space="preserve"> </w:t>
      </w:r>
      <w:r w:rsidR="00AC7EEA">
        <w:rPr>
          <w:rFonts w:eastAsia="Times New Roman"/>
          <w:b/>
          <w:bCs/>
          <w:sz w:val="20"/>
          <w:szCs w:val="20"/>
        </w:rPr>
        <w:t>2</w:t>
      </w:r>
    </w:p>
    <w:p w14:paraId="2A887E12" w14:textId="04F0349A" w:rsidR="730E5BB9" w:rsidRDefault="730E5BB9" w:rsidP="730E5BB9">
      <w:pPr>
        <w:spacing w:line="288" w:lineRule="auto"/>
        <w:jc w:val="both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…...............................</w:t>
      </w:r>
    </w:p>
    <w:p w14:paraId="20DE14FC" w14:textId="16DAE3FA" w:rsidR="730E5BB9" w:rsidRDefault="730E5BB9" w:rsidP="730E5BB9">
      <w:pPr>
        <w:spacing w:line="288" w:lineRule="auto"/>
        <w:rPr>
          <w:sz w:val="20"/>
          <w:szCs w:val="20"/>
        </w:rPr>
      </w:pPr>
      <w:r w:rsidRPr="730E5BB9">
        <w:rPr>
          <w:sz w:val="20"/>
          <w:szCs w:val="20"/>
        </w:rPr>
        <w:t>pieczęć</w:t>
      </w:r>
      <w:r w:rsidRPr="730E5BB9">
        <w:rPr>
          <w:rFonts w:eastAsia="Times New Roman"/>
          <w:sz w:val="20"/>
          <w:szCs w:val="20"/>
        </w:rPr>
        <w:t xml:space="preserve"> </w:t>
      </w:r>
      <w:r w:rsidRPr="730E5BB9">
        <w:rPr>
          <w:sz w:val="20"/>
          <w:szCs w:val="20"/>
        </w:rPr>
        <w:t>Wykonawcy</w:t>
      </w:r>
    </w:p>
    <w:p w14:paraId="2EF3C05E" w14:textId="593F6F53" w:rsidR="730E5BB9" w:rsidRDefault="730E5BB9" w:rsidP="730E5BB9">
      <w:pPr>
        <w:spacing w:line="360" w:lineRule="auto"/>
        <w:jc w:val="both"/>
        <w:rPr>
          <w:rStyle w:val="FontStyle33"/>
          <w:sz w:val="20"/>
          <w:szCs w:val="20"/>
        </w:rPr>
      </w:pPr>
    </w:p>
    <w:p w14:paraId="6362AA2F" w14:textId="77777777" w:rsidR="00AC7EEA" w:rsidRDefault="730E5BB9" w:rsidP="00AC7EEA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14:paraId="37228DA3" w14:textId="08D80C75" w:rsidR="730E5BB9" w:rsidRDefault="20D488EE" w:rsidP="00AC7EEA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25a ust. 1 </w:t>
      </w:r>
      <w:proofErr w:type="spellStart"/>
      <w:r w:rsidRPr="20D488EE">
        <w:rPr>
          <w:rFonts w:eastAsia="Times New Roman"/>
          <w:b/>
          <w:bCs/>
          <w:sz w:val="20"/>
          <w:szCs w:val="20"/>
        </w:rPr>
        <w:t>pzp</w:t>
      </w:r>
      <w:proofErr w:type="spellEnd"/>
      <w:r w:rsidRPr="20D488EE">
        <w:rPr>
          <w:rFonts w:eastAsia="Times New Roman"/>
          <w:b/>
          <w:bCs/>
          <w:sz w:val="20"/>
          <w:szCs w:val="20"/>
        </w:rPr>
        <w:t xml:space="preserve"> </w:t>
      </w:r>
    </w:p>
    <w:p w14:paraId="772D2155" w14:textId="386935B0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PRZESŁANEK WYKLUCZENIA Z POSTĘPOWANIA </w:t>
      </w:r>
    </w:p>
    <w:p w14:paraId="279B240C" w14:textId="70CFDB4E" w:rsidR="730E5BB9" w:rsidRDefault="20D488EE" w:rsidP="730E5BB9">
      <w:pPr>
        <w:spacing w:line="360" w:lineRule="auto"/>
      </w:pPr>
      <w:r w:rsidRPr="20D488EE">
        <w:rPr>
          <w:rFonts w:eastAsia="Times New Roman"/>
          <w:sz w:val="20"/>
          <w:szCs w:val="20"/>
        </w:rPr>
        <w:t>Wykonawca: ………………………………………………………………………………………………………………………(pełna nazwa/firma, adres) KRS/</w:t>
      </w:r>
      <w:proofErr w:type="spellStart"/>
      <w:r w:rsidRPr="20D488EE">
        <w:rPr>
          <w:rFonts w:eastAsia="Times New Roman"/>
          <w:sz w:val="20"/>
          <w:szCs w:val="20"/>
        </w:rPr>
        <w:t>CEiDG</w:t>
      </w:r>
      <w:proofErr w:type="spellEnd"/>
      <w:r w:rsidR="00B97B97">
        <w:rPr>
          <w:rFonts w:eastAsia="Times New Roman"/>
          <w:sz w:val="20"/>
          <w:szCs w:val="20"/>
        </w:rPr>
        <w:t>/</w:t>
      </w:r>
      <w:r w:rsidRPr="20D488EE">
        <w:rPr>
          <w:rFonts w:eastAsia="Times New Roman"/>
          <w:sz w:val="20"/>
          <w:szCs w:val="20"/>
        </w:rPr>
        <w:t>NIP/PESEL (w zależności od podmiotu): …………………………………… reprezentowany przez: ……………………………………………………………………………………………………</w:t>
      </w:r>
    </w:p>
    <w:p w14:paraId="2449B6A4" w14:textId="1A99B351" w:rsidR="730E5BB9" w:rsidRPr="00AC7EEA" w:rsidRDefault="730E5BB9" w:rsidP="00AC7EEA">
      <w:pPr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(imię, nazwisko, stanowisko/podstawa do reprezentacji) </w:t>
      </w:r>
    </w:p>
    <w:p w14:paraId="09CAB02D" w14:textId="4FC8BD5E" w:rsidR="730E5BB9" w:rsidRDefault="20D488EE" w:rsidP="730E5BB9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>Na potrzeby postępowania o udzielenie zamówienia publicznego pn.</w:t>
      </w:r>
    </w:p>
    <w:p w14:paraId="5613903C" w14:textId="57B692D9" w:rsidR="730E5BB9" w:rsidRDefault="20D488EE" w:rsidP="20D488EE">
      <w:pPr>
        <w:spacing w:after="120" w:line="360" w:lineRule="auto"/>
        <w:ind w:left="45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0D488EE">
        <w:rPr>
          <w:rFonts w:eastAsia="Times New Roman"/>
          <w:sz w:val="20"/>
          <w:szCs w:val="20"/>
        </w:rPr>
        <w:t xml:space="preserve"> oświadczam, co następuje: </w:t>
      </w:r>
    </w:p>
    <w:p w14:paraId="45F6FB74" w14:textId="18E87D77" w:rsidR="730E5BB9" w:rsidRDefault="20D488EE" w:rsidP="20D488EE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OŚWIADCZENIA DOTYCZĄCE WYKONAWCY: </w:t>
      </w:r>
    </w:p>
    <w:p w14:paraId="1E516FDE" w14:textId="208DB362" w:rsidR="00782AA6" w:rsidRDefault="20D488E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1. Oświadczam, że nie podlegam wykluczeniu z postępowania na podstawie art. 24 ust. 1 pkt 12-22 i ust. 5 pkt 1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. </w:t>
      </w:r>
    </w:p>
    <w:p w14:paraId="73E9B946" w14:textId="5A1CCF81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….................................                                  …........................................................</w:t>
      </w:r>
    </w:p>
    <w:p w14:paraId="614C86EB" w14:textId="51412E26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(miejscowość, data)                                 (pieczęć i podpis osób uprawnionych  do podejmowania zobowiązań) </w:t>
      </w:r>
    </w:p>
    <w:p w14:paraId="545F279C" w14:textId="259E260F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46B984E3" w14:textId="4B51DAF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Oświadczam, że zachodzą w stosunku do mnie podstawy wykluczenia z postępowania na podstawie art. …………… ustawy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 (podać mającą zastosowanie podstawę wykluczenia spośród wymienionych w art. 24 ust. 1 pkt 13-14, 16-20 ust. 5 pkt 1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) Jednocześnie oświadczam, że w związku z ww. okolicznością, na podstawie art. 24 ust. 8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 podjąłem następujące środki naprawcze:</w:t>
      </w:r>
    </w:p>
    <w:p w14:paraId="0C24548A" w14:textId="77777777" w:rsidR="00782AA6" w:rsidRDefault="00782AA6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1D42FC9" w14:textId="67F6CDB0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…………………………                        </w:t>
      </w:r>
      <w:r w:rsidR="004C1325">
        <w:rPr>
          <w:rFonts w:eastAsia="Times New Roman"/>
          <w:sz w:val="20"/>
          <w:szCs w:val="20"/>
        </w:rPr>
        <w:tab/>
      </w:r>
      <w:r w:rsidR="004C1325">
        <w:rPr>
          <w:rFonts w:eastAsia="Times New Roman"/>
          <w:sz w:val="20"/>
          <w:szCs w:val="20"/>
        </w:rPr>
        <w:tab/>
      </w:r>
      <w:r w:rsidRPr="730E5BB9">
        <w:rPr>
          <w:rFonts w:eastAsia="Times New Roman"/>
          <w:sz w:val="20"/>
          <w:szCs w:val="20"/>
        </w:rPr>
        <w:t xml:space="preserve">…………………………………………………….. </w:t>
      </w:r>
    </w:p>
    <w:p w14:paraId="4B72352A" w14:textId="0E3B737D" w:rsidR="730E5BB9" w:rsidRDefault="730E5BB9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(miejscowość, data)                                 </w:t>
      </w:r>
      <w:r w:rsidR="004C1325">
        <w:rPr>
          <w:rFonts w:eastAsia="Times New Roman"/>
          <w:sz w:val="20"/>
          <w:szCs w:val="20"/>
        </w:rPr>
        <w:tab/>
      </w:r>
      <w:r w:rsidR="004C1325">
        <w:rPr>
          <w:rFonts w:eastAsia="Times New Roman"/>
          <w:sz w:val="20"/>
          <w:szCs w:val="20"/>
        </w:rPr>
        <w:tab/>
      </w:r>
      <w:r w:rsidRPr="730E5BB9">
        <w:rPr>
          <w:rFonts w:eastAsia="Times New Roman"/>
          <w:sz w:val="20"/>
          <w:szCs w:val="20"/>
        </w:rPr>
        <w:t xml:space="preserve">(pieczęć i podpis osób uprawnionych </w:t>
      </w:r>
      <w:r w:rsidR="20D488EE" w:rsidRPr="20D488EE">
        <w:rPr>
          <w:rFonts w:eastAsia="Times New Roman"/>
          <w:sz w:val="20"/>
          <w:szCs w:val="20"/>
        </w:rPr>
        <w:t xml:space="preserve">do podejmowania zobowiązań) </w:t>
      </w:r>
    </w:p>
    <w:p w14:paraId="789C1345" w14:textId="3D36107A" w:rsidR="730E5BB9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DOT. PODMIOTU, NA KTÓREGO ZASOBY POWOŁUJE SIĘ WYKONAWCA: </w:t>
      </w:r>
    </w:p>
    <w:p w14:paraId="322455A3" w14:textId="36F60FEE" w:rsidR="004C1325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Oświadczam, że w stosunku do następującego/</w:t>
      </w:r>
      <w:proofErr w:type="spellStart"/>
      <w:r w:rsidRPr="730E5BB9">
        <w:rPr>
          <w:rFonts w:eastAsia="Times New Roman"/>
          <w:sz w:val="20"/>
          <w:szCs w:val="20"/>
        </w:rPr>
        <w:t>ych</w:t>
      </w:r>
      <w:proofErr w:type="spellEnd"/>
      <w:r w:rsidRPr="730E5BB9">
        <w:rPr>
          <w:rFonts w:eastAsia="Times New Roman"/>
          <w:sz w:val="20"/>
          <w:szCs w:val="20"/>
        </w:rPr>
        <w:t xml:space="preserve"> podmiotu/</w:t>
      </w:r>
      <w:proofErr w:type="spellStart"/>
      <w:r w:rsidRPr="730E5BB9">
        <w:rPr>
          <w:rFonts w:eastAsia="Times New Roman"/>
          <w:sz w:val="20"/>
          <w:szCs w:val="20"/>
        </w:rPr>
        <w:t>tów</w:t>
      </w:r>
      <w:proofErr w:type="spellEnd"/>
      <w:r w:rsidRPr="730E5BB9">
        <w:rPr>
          <w:rFonts w:eastAsia="Times New Roman"/>
          <w:sz w:val="20"/>
          <w:szCs w:val="20"/>
        </w:rPr>
        <w:t>, na którego/</w:t>
      </w:r>
      <w:proofErr w:type="spellStart"/>
      <w:r w:rsidRPr="730E5BB9">
        <w:rPr>
          <w:rFonts w:eastAsia="Times New Roman"/>
          <w:sz w:val="20"/>
          <w:szCs w:val="20"/>
        </w:rPr>
        <w:t>ych</w:t>
      </w:r>
      <w:proofErr w:type="spellEnd"/>
      <w:r w:rsidRPr="730E5BB9">
        <w:rPr>
          <w:rFonts w:eastAsia="Times New Roman"/>
          <w:sz w:val="20"/>
          <w:szCs w:val="20"/>
        </w:rPr>
        <w:t xml:space="preserve"> zasoby powołuję się w niniejszym postępowaniu,</w:t>
      </w:r>
      <w:r w:rsidR="004C1325">
        <w:rPr>
          <w:rFonts w:eastAsia="Times New Roman"/>
          <w:sz w:val="20"/>
          <w:szCs w:val="20"/>
        </w:rPr>
        <w:t xml:space="preserve"> </w:t>
      </w:r>
      <w:r w:rsidRPr="730E5BB9">
        <w:rPr>
          <w:rFonts w:eastAsia="Times New Roman"/>
          <w:sz w:val="20"/>
          <w:szCs w:val="20"/>
        </w:rPr>
        <w:t xml:space="preserve">tj.: </w:t>
      </w:r>
    </w:p>
    <w:p w14:paraId="34E2B944" w14:textId="346E4E60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…………………………………………………………………………………………………………………        (podać pełną nazwę/firmę, adres) </w:t>
      </w:r>
    </w:p>
    <w:p w14:paraId="054ADB08" w14:textId="6160AA64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KRS/</w:t>
      </w:r>
      <w:proofErr w:type="spellStart"/>
      <w:r w:rsidRPr="20D488EE">
        <w:rPr>
          <w:rFonts w:eastAsia="Times New Roman"/>
          <w:sz w:val="20"/>
          <w:szCs w:val="20"/>
        </w:rPr>
        <w:t>CEiDG</w:t>
      </w:r>
      <w:proofErr w:type="spellEnd"/>
      <w:r w:rsidRPr="20D488EE">
        <w:rPr>
          <w:rFonts w:eastAsia="Times New Roman"/>
          <w:sz w:val="20"/>
          <w:szCs w:val="20"/>
        </w:rPr>
        <w:t xml:space="preserve"> NIP/PESEL (w zależności od podmiotu): ……………………....…………………………….. </w:t>
      </w:r>
    </w:p>
    <w:p w14:paraId="59B8DD6F" w14:textId="7259F7E9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nie zachodzą podstawy wykluczenia z postępowania o udzielenie zamówienia. </w:t>
      </w:r>
    </w:p>
    <w:p w14:paraId="29E3AFBF" w14:textId="5B27CA6E" w:rsidR="730E5BB9" w:rsidRDefault="004C1325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730E5BB9" w:rsidRPr="730E5BB9">
        <w:rPr>
          <w:rFonts w:eastAsia="Times New Roman"/>
          <w:sz w:val="20"/>
          <w:szCs w:val="20"/>
        </w:rPr>
        <w:t xml:space="preserve">..................................................…….…………...................................………… </w:t>
      </w:r>
    </w:p>
    <w:p w14:paraId="2C4B5FF5" w14:textId="3D4E2929" w:rsidR="730E5BB9" w:rsidRDefault="730E5BB9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(miejscowość, data)                           </w:t>
      </w:r>
      <w:r w:rsidR="004C1325">
        <w:rPr>
          <w:rFonts w:eastAsia="Times New Roman"/>
          <w:sz w:val="20"/>
          <w:szCs w:val="20"/>
        </w:rPr>
        <w:tab/>
      </w:r>
      <w:r w:rsidRPr="730E5BB9">
        <w:rPr>
          <w:rFonts w:eastAsia="Times New Roman"/>
          <w:sz w:val="20"/>
          <w:szCs w:val="20"/>
        </w:rPr>
        <w:t xml:space="preserve">(pieczęć i podpis osób uprawnionych </w:t>
      </w:r>
      <w:r w:rsidR="20D488EE" w:rsidRPr="20D488EE">
        <w:rPr>
          <w:rFonts w:eastAsia="Times New Roman"/>
          <w:sz w:val="20"/>
          <w:szCs w:val="20"/>
        </w:rPr>
        <w:t xml:space="preserve">do podejmowania zobowiązań) </w:t>
      </w:r>
    </w:p>
    <w:p w14:paraId="10D80257" w14:textId="6C3A0217" w:rsidR="730E5BB9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</w:p>
    <w:p w14:paraId="7B099E37" w14:textId="4E548DAA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lastRenderedPageBreak/>
        <w:t xml:space="preserve">OŚWIADCZENIE DOTYCZĄCE PODANYCH INFORMACJI: </w:t>
      </w:r>
    </w:p>
    <w:p w14:paraId="350103BD" w14:textId="57037C10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7BBE3EB" w14:textId="64B9EC96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….................................................................….....................…………………………….………………………</w:t>
      </w:r>
    </w:p>
    <w:p w14:paraId="1785BE00" w14:textId="10D8720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            (pieczęć i podpis osób uprawnionych do podejmowania zobowiązań)</w:t>
      </w:r>
    </w:p>
    <w:p w14:paraId="275D71D6" w14:textId="2A8A1AA5" w:rsidR="730E5BB9" w:rsidRDefault="730E5BB9" w:rsidP="730E5BB9">
      <w:pPr>
        <w:spacing w:line="360" w:lineRule="auto"/>
        <w:ind w:left="3545" w:firstLine="709"/>
        <w:jc w:val="both"/>
        <w:rPr>
          <w:rFonts w:eastAsia="Times New Roman"/>
          <w:sz w:val="20"/>
          <w:szCs w:val="20"/>
        </w:rPr>
      </w:pPr>
    </w:p>
    <w:p w14:paraId="202BD261" w14:textId="38A423ED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25C9C9DF" w14:textId="23102879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14:paraId="3CB6394F" w14:textId="7A2E1E9D" w:rsidR="730E5BB9" w:rsidRDefault="20D488EE" w:rsidP="20D488EE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25a ust. 1 </w:t>
      </w:r>
      <w:proofErr w:type="spellStart"/>
      <w:r w:rsidRPr="20D488EE">
        <w:rPr>
          <w:rFonts w:eastAsia="Times New Roman"/>
          <w:b/>
          <w:bCs/>
          <w:sz w:val="20"/>
          <w:szCs w:val="20"/>
        </w:rPr>
        <w:t>pzp</w:t>
      </w:r>
      <w:proofErr w:type="spellEnd"/>
      <w:r w:rsidRPr="20D488EE">
        <w:rPr>
          <w:rFonts w:eastAsia="Times New Roman"/>
          <w:b/>
          <w:bCs/>
          <w:sz w:val="20"/>
          <w:szCs w:val="20"/>
        </w:rPr>
        <w:t xml:space="preserve"> </w:t>
      </w:r>
    </w:p>
    <w:p w14:paraId="62098964" w14:textId="62D2A2EC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SPEŁNIANIA WARUNKÓW UDZIAŁU W POSTĘPOWANIU </w:t>
      </w:r>
    </w:p>
    <w:p w14:paraId="2E973750" w14:textId="0CF3C32F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</w:p>
    <w:p w14:paraId="3EBB56A5" w14:textId="11717810" w:rsidR="730E5BB9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INFORMACJA DOTYCZĄCA WYKONAWCY: </w:t>
      </w:r>
    </w:p>
    <w:p w14:paraId="6CD6BB72" w14:textId="63A98827" w:rsidR="730E5BB9" w:rsidRPr="004C1325" w:rsidRDefault="292FFDE7" w:rsidP="292FFDE7">
      <w:pPr>
        <w:spacing w:line="360" w:lineRule="auto"/>
        <w:jc w:val="both"/>
        <w:rPr>
          <w:rFonts w:eastAsia="Times New Roman"/>
          <w:color w:val="4472C4" w:themeColor="accent1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Oświadczam, że spełniam warunki udziału w postępowaniu określone przez Zamawiającego w Specyfikacji Istotnych Warunków Zamówienia (SIWZ) w </w:t>
      </w:r>
      <w:r w:rsidRPr="292FFDE7">
        <w:rPr>
          <w:rFonts w:eastAsia="Times New Roman"/>
          <w:color w:val="4472C4" w:themeColor="accent1"/>
          <w:sz w:val="20"/>
          <w:szCs w:val="20"/>
        </w:rPr>
        <w:t>Rozdziale</w:t>
      </w:r>
      <w:r w:rsidRPr="292FFDE7">
        <w:rPr>
          <w:rFonts w:eastAsia="Times New Roman"/>
          <w:sz w:val="20"/>
          <w:szCs w:val="20"/>
        </w:rPr>
        <w:t xml:space="preserve"> </w:t>
      </w:r>
      <w:r w:rsidRPr="292FFDE7">
        <w:rPr>
          <w:rFonts w:eastAsia="Times New Roman"/>
          <w:color w:val="4472C4" w:themeColor="accent1"/>
          <w:sz w:val="20"/>
          <w:szCs w:val="20"/>
        </w:rPr>
        <w:t xml:space="preserve">V.  </w:t>
      </w:r>
    </w:p>
    <w:p w14:paraId="1FE37585" w14:textId="77152C7A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….........................................................................….....................…………………………….……………………</w:t>
      </w:r>
    </w:p>
    <w:p w14:paraId="095E6B23" w14:textId="0FB62C87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(pieczęć i podpis osób uprawnionych do podejmowania zobowiązań)</w:t>
      </w:r>
    </w:p>
    <w:p w14:paraId="3F20FCBD" w14:textId="23E9D91F" w:rsidR="730E5BB9" w:rsidRPr="004C1325" w:rsidRDefault="730E5BB9" w:rsidP="730E5BB9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04C1325">
        <w:rPr>
          <w:rFonts w:eastAsia="Times New Roman"/>
          <w:b/>
          <w:bCs/>
          <w:sz w:val="20"/>
          <w:szCs w:val="20"/>
        </w:rPr>
        <w:t xml:space="preserve">INFORMACJA W ZWIĄZKU Z POLEGANIEM NA ZASOBACH INNYCH PODMIOTÓW: </w:t>
      </w:r>
    </w:p>
    <w:p w14:paraId="4C673E26" w14:textId="16AC3AD0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Oświadczam, że w celu wykazania spełniania warunków udziału w postępowaniu, określonych przez Zamawiającego w Specyfikacji Istotnych Warunków Zamówienia (SIWZ) w Rozdziale V polegam na zasobach następującego/</w:t>
      </w:r>
      <w:proofErr w:type="spellStart"/>
      <w:r w:rsidRPr="20D488EE">
        <w:rPr>
          <w:rFonts w:eastAsia="Times New Roman"/>
          <w:sz w:val="20"/>
          <w:szCs w:val="20"/>
        </w:rPr>
        <w:t>ych</w:t>
      </w:r>
      <w:proofErr w:type="spellEnd"/>
      <w:r w:rsidRPr="20D488EE">
        <w:rPr>
          <w:rFonts w:eastAsia="Times New Roman"/>
          <w:sz w:val="20"/>
          <w:szCs w:val="20"/>
        </w:rPr>
        <w:t xml:space="preserve"> podmiotu/ów:</w:t>
      </w:r>
    </w:p>
    <w:p w14:paraId="415A80E1" w14:textId="1791C2EF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………………………………………………………………………………………………………………..……</w:t>
      </w:r>
    </w:p>
    <w:p w14:paraId="67AB438A" w14:textId="6FBB6C9E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>w następującym zakresie:</w:t>
      </w:r>
    </w:p>
    <w:p w14:paraId="2E65FEC0" w14:textId="64C5A7C9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 ……………………………………………………………………………….……….......... </w:t>
      </w:r>
    </w:p>
    <w:p w14:paraId="691A9653" w14:textId="5CA24838" w:rsidR="730E5BB9" w:rsidRDefault="730E5BB9" w:rsidP="730E5BB9">
      <w:pPr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 (wskazać podmiot i określić odpowiedni zakres dla wskazanego podmiotu). </w:t>
      </w:r>
    </w:p>
    <w:p w14:paraId="1BBF8EBC" w14:textId="27C3546E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547D73EC" w14:textId="3E8C4F52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.............................................................................. ….....................…………………………….…………………</w:t>
      </w:r>
    </w:p>
    <w:p w14:paraId="35B62F01" w14:textId="4BAB7BF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(pieczęć i podpis osób uprawnionych  do podejmowania zobowiązań)</w:t>
      </w:r>
    </w:p>
    <w:p w14:paraId="76FF84BA" w14:textId="33EC7A3C" w:rsidR="730E5BB9" w:rsidRDefault="730E5BB9" w:rsidP="730E5BB9">
      <w:pPr>
        <w:spacing w:line="360" w:lineRule="auto"/>
        <w:jc w:val="both"/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DOTYCZĄCE PODANYCH INFORMACJI: </w:t>
      </w:r>
    </w:p>
    <w:p w14:paraId="5224B9E6" w14:textId="6C61BD5A" w:rsidR="730E5BB9" w:rsidRPr="004C1325" w:rsidRDefault="730E5BB9" w:rsidP="730E5BB9">
      <w:pPr>
        <w:spacing w:line="360" w:lineRule="auto"/>
        <w:jc w:val="both"/>
      </w:pPr>
      <w:r w:rsidRPr="730E5BB9">
        <w:rPr>
          <w:rFonts w:eastAsia="Times New Roman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ADAEC94" w14:textId="7F3BFF8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............................................ ….....................…………………………….…........................………………</w:t>
      </w:r>
    </w:p>
    <w:p w14:paraId="289BC22A" w14:textId="74D41EE3" w:rsidR="730E5BB9" w:rsidRPr="004C1325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   (pieczęć i podpis osób uprawnionych do podejmowania zobowiązań)</w:t>
      </w:r>
    </w:p>
    <w:p w14:paraId="29C23D76" w14:textId="4FEB3378" w:rsidR="730E5BB9" w:rsidRPr="004C1325" w:rsidRDefault="730E5BB9" w:rsidP="004C1325">
      <w:pPr>
        <w:jc w:val="right"/>
      </w:pPr>
      <w:r>
        <w:br w:type="page"/>
      </w:r>
      <w:r w:rsidRPr="730E5BB9">
        <w:rPr>
          <w:rFonts w:eastAsia="Times New Roman"/>
          <w:b/>
          <w:bCs/>
          <w:sz w:val="20"/>
          <w:szCs w:val="20"/>
        </w:rPr>
        <w:lastRenderedPageBreak/>
        <w:t xml:space="preserve">Załącznik nr 3 </w:t>
      </w:r>
    </w:p>
    <w:p w14:paraId="7CC173F1" w14:textId="1D71C05C" w:rsidR="730E5BB9" w:rsidRDefault="730E5BB9" w:rsidP="730E5BB9">
      <w:pPr>
        <w:spacing w:line="360" w:lineRule="auto"/>
        <w:jc w:val="right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wzór umowy – w oddzielnym pliku </w:t>
      </w:r>
    </w:p>
    <w:p w14:paraId="4D710769" w14:textId="3B823BC2" w:rsidR="730E5BB9" w:rsidRDefault="730E5BB9" w:rsidP="1EC777B4">
      <w:pPr>
        <w:rPr>
          <w:rFonts w:eastAsia="Times New Roman"/>
          <w:b/>
          <w:bCs/>
          <w:sz w:val="20"/>
          <w:szCs w:val="20"/>
        </w:rPr>
      </w:pPr>
      <w:r>
        <w:br w:type="page"/>
      </w:r>
      <w:r w:rsidR="1EC777B4" w:rsidRPr="1EC777B4">
        <w:rPr>
          <w:rFonts w:eastAsia="Times New Roman"/>
        </w:rPr>
        <w:lastRenderedPageBreak/>
        <w:t xml:space="preserve">UWAGA! Oświadczenie należy złożyć w terminie 3 dni od zamieszczenia na stronie internetowej informacji, o której mowa w art. 86 ust. 1 </w:t>
      </w:r>
    </w:p>
    <w:p w14:paraId="681BC781" w14:textId="13EF800C" w:rsidR="730E5BB9" w:rsidRDefault="730E5BB9" w:rsidP="730E5BB9">
      <w:pPr>
        <w:jc w:val="both"/>
        <w:rPr>
          <w:rFonts w:eastAsia="Times New Roman"/>
        </w:rPr>
      </w:pPr>
    </w:p>
    <w:p w14:paraId="36C8AC18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>Załącznik nr 4</w:t>
      </w:r>
    </w:p>
    <w:p w14:paraId="7329DB85" w14:textId="3B823BC2" w:rsidR="730E5BB9" w:rsidRDefault="730E5BB9" w:rsidP="730E5BB9">
      <w:pPr>
        <w:spacing w:line="288" w:lineRule="auto"/>
        <w:jc w:val="both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…...............................</w:t>
      </w:r>
    </w:p>
    <w:p w14:paraId="4DCF410B" w14:textId="3B823BC2" w:rsidR="730E5BB9" w:rsidRDefault="730E5BB9" w:rsidP="730E5BB9">
      <w:pPr>
        <w:spacing w:line="288" w:lineRule="auto"/>
        <w:rPr>
          <w:sz w:val="20"/>
          <w:szCs w:val="20"/>
        </w:rPr>
      </w:pPr>
      <w:r w:rsidRPr="730E5BB9">
        <w:rPr>
          <w:sz w:val="20"/>
          <w:szCs w:val="20"/>
        </w:rPr>
        <w:t>pieczęć</w:t>
      </w:r>
      <w:r w:rsidRPr="730E5BB9">
        <w:rPr>
          <w:rFonts w:eastAsia="Times New Roman"/>
          <w:sz w:val="20"/>
          <w:szCs w:val="20"/>
        </w:rPr>
        <w:t xml:space="preserve"> </w:t>
      </w:r>
      <w:r w:rsidRPr="730E5BB9">
        <w:rPr>
          <w:sz w:val="20"/>
          <w:szCs w:val="20"/>
        </w:rPr>
        <w:t>Wykonawcy</w:t>
      </w:r>
    </w:p>
    <w:p w14:paraId="66BB933E" w14:textId="3B823BC2" w:rsidR="730E5BB9" w:rsidRDefault="730E5BB9" w:rsidP="730E5BB9">
      <w:pPr>
        <w:jc w:val="both"/>
        <w:rPr>
          <w:rFonts w:eastAsia="Times New Roman"/>
          <w:b/>
          <w:bCs/>
          <w:sz w:val="20"/>
          <w:szCs w:val="20"/>
        </w:rPr>
      </w:pPr>
    </w:p>
    <w:p w14:paraId="4C1ACBE4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527144F8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31935236" w14:textId="7A13F2BD" w:rsidR="730E5BB9" w:rsidRDefault="730E5BB9" w:rsidP="730E5BB9">
      <w:pPr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WYKONAWCY </w:t>
      </w:r>
    </w:p>
    <w:p w14:paraId="388B2889" w14:textId="19CB0A92" w:rsidR="730E5BB9" w:rsidRDefault="20D488EE" w:rsidP="20D488EE">
      <w:pPr>
        <w:jc w:val="center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składane na podstawie art. 24 ust. 11 ustawy </w:t>
      </w:r>
      <w:proofErr w:type="spellStart"/>
      <w:r w:rsidRPr="20D488EE">
        <w:rPr>
          <w:rFonts w:eastAsia="Times New Roman"/>
          <w:b/>
          <w:bCs/>
          <w:sz w:val="20"/>
          <w:szCs w:val="20"/>
        </w:rPr>
        <w:t>pzp</w:t>
      </w:r>
      <w:proofErr w:type="spellEnd"/>
      <w:r w:rsidRPr="20D488EE">
        <w:rPr>
          <w:rFonts w:eastAsia="Times New Roman"/>
          <w:b/>
          <w:bCs/>
          <w:sz w:val="20"/>
          <w:szCs w:val="20"/>
        </w:rPr>
        <w:t xml:space="preserve"> </w:t>
      </w:r>
    </w:p>
    <w:p w14:paraId="255BFEBC" w14:textId="67F900E6" w:rsidR="730E5BB9" w:rsidRDefault="730E5BB9" w:rsidP="730E5BB9">
      <w:pPr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DOTYCZĄCE PRZESŁANKI WYKLUCZENIA Z POSTĘPOWANIA – art. 24 ust. 1 pkt 23 </w:t>
      </w:r>
    </w:p>
    <w:p w14:paraId="2B9AAD22" w14:textId="67F900E6" w:rsidR="730E5BB9" w:rsidRDefault="730E5BB9" w:rsidP="730E5BB9">
      <w:pPr>
        <w:jc w:val="both"/>
      </w:pPr>
      <w:r w:rsidRPr="730E5BB9">
        <w:rPr>
          <w:rFonts w:eastAsia="Times New Roman"/>
          <w:b/>
          <w:bCs/>
          <w:sz w:val="20"/>
          <w:szCs w:val="20"/>
        </w:rPr>
        <w:t>Wykonawca:</w:t>
      </w:r>
    </w:p>
    <w:p w14:paraId="4E1942C5" w14:textId="2B0371D3" w:rsidR="730E5BB9" w:rsidRDefault="730E5BB9" w:rsidP="730E5BB9">
      <w:pPr>
        <w:jc w:val="both"/>
      </w:pPr>
      <w:r w:rsidRPr="730E5BB9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………………………………………………………………………………………………………………………(pełna nazwa/firma, adres) KRS/</w:t>
      </w:r>
      <w:proofErr w:type="spellStart"/>
      <w:r w:rsidRPr="730E5BB9">
        <w:rPr>
          <w:rFonts w:eastAsia="Times New Roman"/>
          <w:sz w:val="20"/>
          <w:szCs w:val="20"/>
        </w:rPr>
        <w:t>CEiDG</w:t>
      </w:r>
      <w:proofErr w:type="spellEnd"/>
      <w:r w:rsidRPr="730E5BB9">
        <w:rPr>
          <w:rFonts w:eastAsia="Times New Roman"/>
          <w:sz w:val="20"/>
          <w:szCs w:val="20"/>
        </w:rPr>
        <w:t xml:space="preserve">/NIP/PESEL (w zależności od podmiotu); …………………………… reprezentowany przez:…………………………………………………………………………………………… (imię, nazwisko, stanowisko/podstawa do reprezentacji) </w:t>
      </w:r>
    </w:p>
    <w:p w14:paraId="7572350F" w14:textId="542BD036" w:rsidR="730E5BB9" w:rsidRDefault="730E5BB9" w:rsidP="730E5BB9">
      <w:pPr>
        <w:jc w:val="both"/>
        <w:rPr>
          <w:rFonts w:eastAsia="Times New Roman"/>
          <w:sz w:val="20"/>
          <w:szCs w:val="20"/>
        </w:rPr>
      </w:pPr>
    </w:p>
    <w:p w14:paraId="7A7011F9" w14:textId="0414A90F" w:rsidR="20D488EE" w:rsidRDefault="20D488EE" w:rsidP="20D488EE">
      <w:pPr>
        <w:jc w:val="both"/>
      </w:pPr>
      <w:r w:rsidRPr="20D488EE">
        <w:rPr>
          <w:rFonts w:eastAsia="Times New Roman"/>
          <w:sz w:val="20"/>
          <w:szCs w:val="20"/>
        </w:rPr>
        <w:t xml:space="preserve">na potrzeby postępowania o udzielenie zamówienia publicznego pn.: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</w:p>
    <w:p w14:paraId="1021DCD7" w14:textId="55D17010" w:rsidR="730E5BB9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0D488EE">
        <w:rPr>
          <w:rFonts w:eastAsia="Times New Roman"/>
          <w:sz w:val="20"/>
          <w:szCs w:val="20"/>
        </w:rPr>
        <w:t xml:space="preserve">  </w:t>
      </w:r>
    </w:p>
    <w:p w14:paraId="30782077" w14:textId="17F6F285" w:rsidR="730E5BB9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oświadcza, co następuje: </w:t>
      </w:r>
    </w:p>
    <w:p w14:paraId="1B7C4095" w14:textId="13758231" w:rsidR="730E5BB9" w:rsidRDefault="730E5BB9" w:rsidP="730E5BB9">
      <w:pPr>
        <w:jc w:val="both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OŚWIADCZENIA DOTYCZĄCE WYKONAWCY: </w:t>
      </w:r>
    </w:p>
    <w:p w14:paraId="54005908" w14:textId="5093B123" w:rsidR="730E5BB9" w:rsidRDefault="730E5BB9" w:rsidP="730E5BB9">
      <w:pPr>
        <w:jc w:val="both"/>
      </w:pPr>
      <w:r w:rsidRPr="730E5BB9">
        <w:rPr>
          <w:rFonts w:eastAsia="Times New Roman"/>
          <w:sz w:val="20"/>
          <w:szCs w:val="20"/>
        </w:rPr>
        <w:t xml:space="preserve">Po zapoznaniu się z listą wykonawców, którzy złożyli ofertę w ww. postępowaniu: </w:t>
      </w:r>
    </w:p>
    <w:p w14:paraId="359C2A0D" w14:textId="705A0270" w:rsidR="730E5BB9" w:rsidRDefault="20D488EE" w:rsidP="730E5BB9">
      <w:pPr>
        <w:jc w:val="both"/>
      </w:pPr>
      <w:r w:rsidRPr="20D488EE">
        <w:rPr>
          <w:rFonts w:eastAsia="Times New Roman"/>
          <w:sz w:val="20"/>
          <w:szCs w:val="20"/>
        </w:rPr>
        <w:t xml:space="preserve">1 Oświadczam, że nie podlegam wykluczeniu z postępowania na podstawie art. 24 ust 1 pkt 23 ustawy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 xml:space="preserve">, gdyż </w:t>
      </w:r>
      <w:r w:rsidRPr="20D488EE">
        <w:rPr>
          <w:rFonts w:eastAsia="Times New Roman"/>
          <w:b/>
          <w:bCs/>
          <w:sz w:val="20"/>
          <w:szCs w:val="20"/>
        </w:rPr>
        <w:t>nie należę</w:t>
      </w:r>
      <w:r w:rsidRPr="20D488EE">
        <w:rPr>
          <w:rFonts w:eastAsia="Times New Roman"/>
          <w:sz w:val="20"/>
          <w:szCs w:val="20"/>
        </w:rPr>
        <w:t xml:space="preserve"> do tej samej grupy kapitałowej, co inni wykonawcy w postępowaniu [1]. ............................................ ………………...............................................…………….………………………… </w:t>
      </w:r>
    </w:p>
    <w:p w14:paraId="14755321" w14:textId="7455B859" w:rsidR="730E5BB9" w:rsidRDefault="20D488EE" w:rsidP="730E5BB9">
      <w:pPr>
        <w:jc w:val="both"/>
      </w:pPr>
      <w:r w:rsidRPr="20D488EE">
        <w:rPr>
          <w:rFonts w:eastAsia="Times New Roman"/>
          <w:sz w:val="20"/>
          <w:szCs w:val="20"/>
        </w:rPr>
        <w:t xml:space="preserve">(miejscowość, data)                                   (pieczęć i podpis osób uprawnionych do podejmowania zobowiązań) </w:t>
      </w:r>
    </w:p>
    <w:p w14:paraId="312E0E6F" w14:textId="1F6414F7" w:rsidR="00B43256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2  Oświadczam, że </w:t>
      </w:r>
      <w:r w:rsidRPr="20D488EE">
        <w:rPr>
          <w:rFonts w:eastAsia="Times New Roman"/>
          <w:b/>
          <w:bCs/>
          <w:sz w:val="20"/>
          <w:szCs w:val="20"/>
        </w:rPr>
        <w:t>należę</w:t>
      </w:r>
      <w:r w:rsidRPr="20D488EE">
        <w:rPr>
          <w:rFonts w:eastAsia="Times New Roman"/>
          <w:sz w:val="20"/>
          <w:szCs w:val="20"/>
        </w:rPr>
        <w:t xml:space="preserve"> [1] do tej samej grupy kapitałowej [1], co inni wykonawcy w postępowaniu i są to podmioty wymienione poniżej:</w:t>
      </w:r>
    </w:p>
    <w:p w14:paraId="482D3F80" w14:textId="29849411" w:rsidR="00B43256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 ………………………………………………………………………………………………</w:t>
      </w:r>
    </w:p>
    <w:p w14:paraId="068A8278" w14:textId="54868871" w:rsidR="730E5BB9" w:rsidRDefault="730E5BB9" w:rsidP="730E5BB9">
      <w:pPr>
        <w:jc w:val="center"/>
      </w:pPr>
      <w:r w:rsidRPr="730E5BB9">
        <w:rPr>
          <w:rFonts w:eastAsia="Times New Roman"/>
          <w:sz w:val="20"/>
          <w:szCs w:val="20"/>
        </w:rPr>
        <w:t xml:space="preserve">(pełna nazwa/firma, adres) </w:t>
      </w:r>
    </w:p>
    <w:p w14:paraId="797CE4BB" w14:textId="43D650E4" w:rsidR="730E5BB9" w:rsidRDefault="20D488EE" w:rsidP="730E5BB9">
      <w:pPr>
        <w:jc w:val="both"/>
      </w:pPr>
      <w:r w:rsidRPr="20D488EE">
        <w:rPr>
          <w:rFonts w:eastAsia="Times New Roman"/>
          <w:sz w:val="20"/>
          <w:szCs w:val="20"/>
        </w:rPr>
        <w:t xml:space="preserve">w związku z czym zachodzą w stosunku do mnie podstawy wykluczenia z postępowania na podstawie art. 24 ust. 1 pkt 23 ustawy </w:t>
      </w:r>
      <w:proofErr w:type="spellStart"/>
      <w:r w:rsidRPr="20D488EE">
        <w:rPr>
          <w:rFonts w:eastAsia="Times New Roman"/>
          <w:sz w:val="20"/>
          <w:szCs w:val="20"/>
        </w:rPr>
        <w:t>pzp</w:t>
      </w:r>
      <w:proofErr w:type="spellEnd"/>
      <w:r w:rsidRPr="20D488EE">
        <w:rPr>
          <w:rFonts w:eastAsia="Times New Roman"/>
          <w:sz w:val="20"/>
          <w:szCs w:val="20"/>
        </w:rPr>
        <w:t>. Jednocześnie przedkładam dowody, że powiązania z innym wykonawcą nie prowadzą do zakłócenia konkurencji w postępowaniu o udzielenie zamówienia: …....................……………………….………..………………………….. ...............................</w:t>
      </w:r>
    </w:p>
    <w:p w14:paraId="1784BC3D" w14:textId="59DB3033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3FB764F6" w14:textId="70C2DB4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.................................................................................….....................…………………………….…………………</w:t>
      </w:r>
    </w:p>
    <w:p w14:paraId="08342CDE" w14:textId="5FC53D0B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          (pieczęć i podpis osób uprawnionych do podejmowania zobowiązań)</w:t>
      </w:r>
    </w:p>
    <w:p w14:paraId="622B9A54" w14:textId="6205BFC3" w:rsidR="730E5BB9" w:rsidRDefault="730E5BB9" w:rsidP="730E5BB9">
      <w:pPr>
        <w:jc w:val="both"/>
        <w:rPr>
          <w:rFonts w:eastAsia="Times New Roman"/>
          <w:sz w:val="20"/>
          <w:szCs w:val="20"/>
        </w:rPr>
      </w:pPr>
    </w:p>
    <w:p w14:paraId="31D9A57F" w14:textId="3526FA3D" w:rsidR="730E5BB9" w:rsidRDefault="20D488EE" w:rsidP="20D488EE">
      <w:pPr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[1] wypełnić jeżeli dotyczy </w:t>
      </w:r>
    </w:p>
    <w:p w14:paraId="2E0A4530" w14:textId="10E9F12B" w:rsidR="20D488EE" w:rsidRDefault="20D488EE" w:rsidP="20D488EE">
      <w:pPr>
        <w:jc w:val="both"/>
        <w:rPr>
          <w:rFonts w:eastAsia="Times New Roman"/>
          <w:b/>
          <w:bCs/>
          <w:sz w:val="20"/>
          <w:szCs w:val="20"/>
        </w:rPr>
      </w:pPr>
    </w:p>
    <w:p w14:paraId="540A3F2B" w14:textId="785B9B3C" w:rsidR="730E5BB9" w:rsidRDefault="730E5BB9" w:rsidP="730E5BB9">
      <w:pPr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OŚWIADCZENIE DOTYCZĄCE PODANYCH INFORMACJI: </w:t>
      </w:r>
    </w:p>
    <w:p w14:paraId="5584E091" w14:textId="22CFD8EE" w:rsidR="730E5BB9" w:rsidRDefault="730E5BB9" w:rsidP="730E5BB9">
      <w:pPr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3B44C5C8" w14:textId="77777777" w:rsidR="001116CE" w:rsidRDefault="001116CE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</w:p>
    <w:p w14:paraId="040D56D5" w14:textId="602043FB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............................................................................... ….....................…………………………….…………………</w:t>
      </w:r>
    </w:p>
    <w:p w14:paraId="582B899B" w14:textId="5BC376C9" w:rsidR="730E5BB9" w:rsidRDefault="20D488EE" w:rsidP="20D488EE">
      <w:pPr>
        <w:spacing w:line="360" w:lineRule="auto"/>
        <w:jc w:val="both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>(miejscowość, data)                                 (pieczęć i podpis osób uprawnionych do podejmowania zobowiązań)</w:t>
      </w:r>
    </w:p>
    <w:p w14:paraId="65268CCA" w14:textId="3B823BC2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2FEDC23A" w14:textId="6138279B" w:rsidR="009973CC" w:rsidRDefault="009973CC" w:rsidP="730E5BB9">
      <w:pPr>
        <w:jc w:val="both"/>
        <w:sectPr w:rsidR="009973CC">
          <w:headerReference w:type="default" r:id="rId7"/>
          <w:footerReference w:type="default" r:id="rId8"/>
          <w:pgSz w:w="11906" w:h="16838"/>
          <w:pgMar w:top="1440" w:right="1440" w:bottom="1440" w:left="1440" w:header="510" w:footer="678" w:gutter="0"/>
          <w:cols w:space="708"/>
          <w:docGrid w:linePitch="360"/>
        </w:sectPr>
      </w:pPr>
      <w:r>
        <w:br w:type="page"/>
      </w:r>
    </w:p>
    <w:p w14:paraId="4D4623BA" w14:textId="77777777" w:rsidR="00ED756C" w:rsidRDefault="00ED756C" w:rsidP="730E5BB9">
      <w:pPr>
        <w:jc w:val="both"/>
        <w:sectPr w:rsidR="00ED756C" w:rsidSect="009973CC">
          <w:type w:val="continuous"/>
          <w:pgSz w:w="11906" w:h="16838"/>
          <w:pgMar w:top="1440" w:right="1440" w:bottom="1440" w:left="1440" w:header="510" w:footer="678" w:gutter="0"/>
          <w:cols w:space="708"/>
          <w:docGrid w:linePitch="360"/>
        </w:sectPr>
      </w:pPr>
    </w:p>
    <w:p w14:paraId="2FAB86FA" w14:textId="021A7D50" w:rsidR="001116CE" w:rsidRDefault="001116CE" w:rsidP="20D488EE">
      <w:pPr>
        <w:jc w:val="both"/>
        <w:rPr>
          <w:rFonts w:ascii="Times" w:eastAsia="Times" w:hAnsi="Times" w:cs="Times"/>
          <w:color w:val="FF0000"/>
        </w:rPr>
      </w:pPr>
    </w:p>
    <w:p w14:paraId="53FC3F99" w14:textId="20875902" w:rsidR="730E5BB9" w:rsidRDefault="292FFDE7" w:rsidP="292FFDE7">
      <w:pPr>
        <w:jc w:val="right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b/>
          <w:bCs/>
          <w:sz w:val="20"/>
          <w:szCs w:val="20"/>
        </w:rPr>
        <w:t>Załącznik nr 5</w:t>
      </w:r>
    </w:p>
    <w:p w14:paraId="6C59F1C8" w14:textId="6FDD168E" w:rsidR="730E5BB9" w:rsidRDefault="730E5BB9" w:rsidP="730E5BB9">
      <w:pPr>
        <w:jc w:val="right"/>
        <w:rPr>
          <w:rFonts w:eastAsia="Times New Roman"/>
          <w:b/>
          <w:bCs/>
          <w:sz w:val="20"/>
          <w:szCs w:val="20"/>
        </w:rPr>
      </w:pPr>
    </w:p>
    <w:p w14:paraId="49D7D124" w14:textId="04F0349A" w:rsidR="730E5BB9" w:rsidRDefault="292FFDE7" w:rsidP="292FFDE7">
      <w:pPr>
        <w:spacing w:line="288" w:lineRule="auto"/>
        <w:jc w:val="both"/>
        <w:rPr>
          <w:b/>
          <w:bCs/>
          <w:sz w:val="20"/>
          <w:szCs w:val="20"/>
        </w:rPr>
      </w:pPr>
      <w:r w:rsidRPr="292FFDE7">
        <w:rPr>
          <w:b/>
          <w:bCs/>
          <w:sz w:val="20"/>
          <w:szCs w:val="20"/>
        </w:rPr>
        <w:t>…...............................</w:t>
      </w:r>
    </w:p>
    <w:p w14:paraId="20A2F3A8" w14:textId="16DAE3FA" w:rsidR="730E5BB9" w:rsidRDefault="292FFDE7" w:rsidP="292FFDE7">
      <w:pPr>
        <w:spacing w:line="288" w:lineRule="auto"/>
        <w:rPr>
          <w:sz w:val="20"/>
          <w:szCs w:val="20"/>
        </w:rPr>
      </w:pPr>
      <w:r w:rsidRPr="292FFDE7">
        <w:rPr>
          <w:sz w:val="20"/>
          <w:szCs w:val="20"/>
        </w:rPr>
        <w:t>pieczęć</w:t>
      </w:r>
      <w:r w:rsidRPr="292FFDE7">
        <w:rPr>
          <w:rFonts w:eastAsia="Times New Roman"/>
          <w:sz w:val="20"/>
          <w:szCs w:val="20"/>
        </w:rPr>
        <w:t xml:space="preserve"> </w:t>
      </w:r>
      <w:r w:rsidRPr="292FFDE7">
        <w:rPr>
          <w:sz w:val="20"/>
          <w:szCs w:val="20"/>
        </w:rPr>
        <w:t>Wykonawcy</w:t>
      </w:r>
    </w:p>
    <w:p w14:paraId="626ABE0F" w14:textId="7C10C8AE" w:rsidR="730E5BB9" w:rsidRDefault="730E5BB9" w:rsidP="292FFDE7">
      <w:pPr>
        <w:spacing w:line="288" w:lineRule="auto"/>
        <w:rPr>
          <w:sz w:val="20"/>
          <w:szCs w:val="20"/>
        </w:rPr>
      </w:pPr>
    </w:p>
    <w:p w14:paraId="3049BD49" w14:textId="78114FAF" w:rsidR="730E5BB9" w:rsidRDefault="292FFDE7" w:rsidP="292FFDE7">
      <w:pPr>
        <w:spacing w:line="288" w:lineRule="auto"/>
        <w:jc w:val="center"/>
        <w:rPr>
          <w:rFonts w:eastAsia="Times New Roman"/>
          <w:b/>
          <w:bCs/>
          <w:sz w:val="20"/>
          <w:szCs w:val="20"/>
        </w:rPr>
      </w:pPr>
      <w:bookmarkStart w:id="0" w:name="_GoBack"/>
      <w:bookmarkEnd w:id="0"/>
      <w:r w:rsidRPr="292FFDE7">
        <w:rPr>
          <w:rFonts w:eastAsia="Times New Roman"/>
          <w:b/>
          <w:bCs/>
          <w:sz w:val="20"/>
          <w:szCs w:val="20"/>
        </w:rPr>
        <w:t>WYKAZ OSÓB I PRAC</w:t>
      </w:r>
    </w:p>
    <w:p w14:paraId="2122699E" w14:textId="27E57551" w:rsidR="20D488EE" w:rsidRDefault="292FFDE7" w:rsidP="292FFDE7">
      <w:pPr>
        <w:spacing w:line="288" w:lineRule="auto"/>
        <w:rPr>
          <w:rFonts w:eastAsia="Times New Roman"/>
          <w:b/>
          <w:bCs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Postępowanie przetargowe pn.: </w:t>
      </w:r>
      <w:r w:rsidRPr="292FFDE7">
        <w:rPr>
          <w:rFonts w:eastAsia="Times New Roman"/>
          <w:b/>
          <w:bCs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</w:p>
    <w:p w14:paraId="148E0334" w14:textId="55D17010" w:rsidR="20D488EE" w:rsidRDefault="292FFDE7" w:rsidP="292FFDE7">
      <w:pPr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prowadzonego przez: </w:t>
      </w:r>
      <w:r w:rsidRPr="292FFDE7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92FFDE7">
        <w:rPr>
          <w:rFonts w:eastAsia="Times New Roman"/>
          <w:sz w:val="20"/>
          <w:szCs w:val="20"/>
        </w:rPr>
        <w:t xml:space="preserve">, </w:t>
      </w:r>
      <w:r w:rsidRPr="292FFDE7">
        <w:rPr>
          <w:rFonts w:eastAsia="Times New Roman"/>
          <w:b/>
          <w:bCs/>
          <w:sz w:val="20"/>
          <w:szCs w:val="20"/>
        </w:rPr>
        <w:t>ul. Jana Pawła II nr 12, 55-011 Siechnice</w:t>
      </w:r>
      <w:r w:rsidRPr="292FFDE7">
        <w:rPr>
          <w:rFonts w:eastAsia="Times New Roman"/>
          <w:sz w:val="20"/>
          <w:szCs w:val="20"/>
        </w:rPr>
        <w:t xml:space="preserve">  </w:t>
      </w:r>
    </w:p>
    <w:p w14:paraId="18BEE009" w14:textId="1D6D8737" w:rsidR="20D488EE" w:rsidRDefault="20D488EE" w:rsidP="292FFDE7">
      <w:pPr>
        <w:spacing w:after="120"/>
        <w:ind w:left="45"/>
        <w:jc w:val="center"/>
        <w:rPr>
          <w:rFonts w:ascii="Times" w:eastAsia="Times" w:hAnsi="Times" w:cs="Times"/>
          <w:b/>
          <w:bCs/>
          <w:sz w:val="20"/>
          <w:szCs w:val="20"/>
        </w:rPr>
      </w:pPr>
    </w:p>
    <w:p w14:paraId="1C71ADA7" w14:textId="19BC4816" w:rsidR="730E5BB9" w:rsidRDefault="292FFDE7" w:rsidP="292FFDE7">
      <w:pPr>
        <w:spacing w:after="120"/>
        <w:jc w:val="both"/>
        <w:rPr>
          <w:rFonts w:ascii="Times" w:eastAsia="Times" w:hAnsi="Times" w:cs="Times"/>
          <w:sz w:val="20"/>
          <w:szCs w:val="20"/>
        </w:rPr>
      </w:pPr>
      <w:r w:rsidRPr="292FFDE7">
        <w:rPr>
          <w:rFonts w:ascii="Times" w:eastAsia="Times" w:hAnsi="Times" w:cs="Times"/>
          <w:sz w:val="20"/>
          <w:szCs w:val="20"/>
        </w:rPr>
        <w:t>Wykaz wykonanych prac po 1 stycznia 2010 r. – spełniających warunki określone w Rozdziale V pkt 3.</w:t>
      </w:r>
      <w:r w:rsidR="001D40E0">
        <w:rPr>
          <w:rFonts w:ascii="Times" w:eastAsia="Times" w:hAnsi="Times" w:cs="Times"/>
          <w:sz w:val="20"/>
          <w:szCs w:val="20"/>
        </w:rPr>
        <w:t>1</w:t>
      </w:r>
      <w:r w:rsidRPr="292FFDE7">
        <w:rPr>
          <w:rFonts w:ascii="Times" w:eastAsia="Times" w:hAnsi="Times" w:cs="Times"/>
          <w:sz w:val="20"/>
          <w:szCs w:val="20"/>
        </w:rPr>
        <w:t xml:space="preserve"> SIWZ. </w:t>
      </w:r>
    </w:p>
    <w:p w14:paraId="563D29A9" w14:textId="74201DA9" w:rsidR="730E5BB9" w:rsidRPr="00CD696D" w:rsidRDefault="292FFDE7" w:rsidP="292FFDE7">
      <w:pPr>
        <w:spacing w:after="120"/>
        <w:ind w:left="45"/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Wykaz osób, które będą uczestniczyć w wykonaniu zamówienia wraz z informacjami na </w:t>
      </w:r>
      <w:r w:rsidRPr="292FFDE7">
        <w:rPr>
          <w:rFonts w:ascii="Times" w:eastAsia="Times" w:hAnsi="Times" w:cs="Times"/>
          <w:sz w:val="20"/>
          <w:szCs w:val="20"/>
        </w:rPr>
        <w:t>temat</w:t>
      </w:r>
      <w:r w:rsidRPr="292FFDE7">
        <w:rPr>
          <w:rFonts w:eastAsia="Times New Roman"/>
          <w:sz w:val="20"/>
          <w:szCs w:val="20"/>
        </w:rPr>
        <w:t xml:space="preserve"> ich kwalifikacji zawodowych i doświadczenia niezbędnych do wykonania zamówienia, a także zakresu wykonywanych przez nich czynności oraz informacją o podstawie do dysponowania tymi osobami. </w:t>
      </w:r>
    </w:p>
    <w:tbl>
      <w:tblPr>
        <w:tblStyle w:val="Tabela-Siatka"/>
        <w:tblW w:w="14312" w:type="dxa"/>
        <w:tblLayout w:type="fixed"/>
        <w:tblLook w:val="06A0" w:firstRow="1" w:lastRow="0" w:firstColumn="1" w:lastColumn="0" w:noHBand="1" w:noVBand="1"/>
      </w:tblPr>
      <w:tblGrid>
        <w:gridCol w:w="450"/>
        <w:gridCol w:w="849"/>
        <w:gridCol w:w="1245"/>
        <w:gridCol w:w="989"/>
        <w:gridCol w:w="2361"/>
        <w:gridCol w:w="3840"/>
        <w:gridCol w:w="2475"/>
        <w:gridCol w:w="2103"/>
      </w:tblGrid>
      <w:tr w:rsidR="730E5BB9" w14:paraId="5D6D4AA2" w14:textId="77777777" w:rsidTr="292FFDE7">
        <w:tc>
          <w:tcPr>
            <w:tcW w:w="450" w:type="dxa"/>
            <w:vMerge w:val="restart"/>
          </w:tcPr>
          <w:p w14:paraId="46ABB3D4" w14:textId="5B170316" w:rsidR="730E5BB9" w:rsidRDefault="292FFDE7" w:rsidP="292FFDE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Lp.</w:t>
            </w:r>
          </w:p>
        </w:tc>
        <w:tc>
          <w:tcPr>
            <w:tcW w:w="849" w:type="dxa"/>
            <w:vMerge w:val="restart"/>
          </w:tcPr>
          <w:p w14:paraId="02327D61" w14:textId="0DDF0365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 xml:space="preserve">Imię i nazwisko   </w:t>
            </w:r>
          </w:p>
        </w:tc>
        <w:tc>
          <w:tcPr>
            <w:tcW w:w="1245" w:type="dxa"/>
            <w:vMerge w:val="restart"/>
          </w:tcPr>
          <w:p w14:paraId="59A655D8" w14:textId="0C67794D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Kwalifikacje zawodowe</w:t>
            </w:r>
          </w:p>
          <w:p w14:paraId="2260B1D5" w14:textId="05A81EEE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(nr i data wydania uprawnień)</w:t>
            </w:r>
          </w:p>
        </w:tc>
        <w:tc>
          <w:tcPr>
            <w:tcW w:w="989" w:type="dxa"/>
            <w:vMerge w:val="restart"/>
          </w:tcPr>
          <w:p w14:paraId="505C0A8A" w14:textId="10F1854F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Odbiorca prac</w:t>
            </w:r>
          </w:p>
        </w:tc>
        <w:tc>
          <w:tcPr>
            <w:tcW w:w="2361" w:type="dxa"/>
            <w:vMerge w:val="restart"/>
          </w:tcPr>
          <w:p w14:paraId="1AE7D802" w14:textId="03B68910" w:rsidR="730E5BB9" w:rsidRDefault="730E5BB9" w:rsidP="292FFDE7">
            <w:pPr>
              <w:rPr>
                <w:rFonts w:eastAsia="Times New Roman"/>
                <w:sz w:val="16"/>
                <w:szCs w:val="16"/>
              </w:rPr>
            </w:pPr>
          </w:p>
          <w:p w14:paraId="763FE381" w14:textId="64DDABCA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 xml:space="preserve">Opis prac potwierdzający spełnienie warunków określonych w rozdziale V SIWZ  </w:t>
            </w:r>
          </w:p>
          <w:p w14:paraId="5BBF2F3F" w14:textId="27606ECC" w:rsidR="730E5BB9" w:rsidRDefault="730E5BB9" w:rsidP="292FFDE7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840" w:type="dxa"/>
            <w:vMerge w:val="restart"/>
          </w:tcPr>
          <w:p w14:paraId="16ED3050" w14:textId="69EF10DA" w:rsidR="730E5BB9" w:rsidRDefault="292FFDE7" w:rsidP="292FFDE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292FFDE7">
              <w:rPr>
                <w:rFonts w:eastAsia="Times New Roman"/>
                <w:sz w:val="16"/>
                <w:szCs w:val="16"/>
              </w:rPr>
              <w:t>Termin rozpoczęcia i termin zakończenia realizacji prac</w:t>
            </w:r>
          </w:p>
        </w:tc>
        <w:tc>
          <w:tcPr>
            <w:tcW w:w="4578" w:type="dxa"/>
            <w:gridSpan w:val="2"/>
          </w:tcPr>
          <w:p w14:paraId="43ACC035" w14:textId="2AF162C8" w:rsidR="730E5BB9" w:rsidRDefault="292FFDE7" w:rsidP="292FFDE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Wykonawca polegać będzie na osobach innych podmiotów</w:t>
            </w:r>
          </w:p>
        </w:tc>
      </w:tr>
      <w:tr w:rsidR="730E5BB9" w14:paraId="70043823" w14:textId="77777777" w:rsidTr="292FFDE7">
        <w:tc>
          <w:tcPr>
            <w:tcW w:w="450" w:type="dxa"/>
            <w:vMerge/>
          </w:tcPr>
          <w:p w14:paraId="04465C58" w14:textId="77777777" w:rsidR="005A1EE6" w:rsidRDefault="005A1EE6"/>
        </w:tc>
        <w:tc>
          <w:tcPr>
            <w:tcW w:w="849" w:type="dxa"/>
            <w:vMerge/>
          </w:tcPr>
          <w:p w14:paraId="1D508B6D" w14:textId="77777777" w:rsidR="005A1EE6" w:rsidRDefault="005A1EE6"/>
        </w:tc>
        <w:tc>
          <w:tcPr>
            <w:tcW w:w="1245" w:type="dxa"/>
            <w:vMerge/>
          </w:tcPr>
          <w:p w14:paraId="268EFB97" w14:textId="77777777" w:rsidR="005A1EE6" w:rsidRDefault="005A1EE6"/>
        </w:tc>
        <w:tc>
          <w:tcPr>
            <w:tcW w:w="989" w:type="dxa"/>
            <w:vMerge/>
          </w:tcPr>
          <w:p w14:paraId="5575909B" w14:textId="77777777" w:rsidR="005A1EE6" w:rsidRDefault="005A1EE6"/>
        </w:tc>
        <w:tc>
          <w:tcPr>
            <w:tcW w:w="2361" w:type="dxa"/>
            <w:vMerge/>
          </w:tcPr>
          <w:p w14:paraId="7607C7D9" w14:textId="77777777" w:rsidR="005A1EE6" w:rsidRDefault="005A1EE6"/>
        </w:tc>
        <w:tc>
          <w:tcPr>
            <w:tcW w:w="3840" w:type="dxa"/>
            <w:vMerge/>
          </w:tcPr>
          <w:p w14:paraId="744D2DF2" w14:textId="77777777" w:rsidR="005A1EE6" w:rsidRDefault="005A1EE6"/>
        </w:tc>
        <w:tc>
          <w:tcPr>
            <w:tcW w:w="2475" w:type="dxa"/>
          </w:tcPr>
          <w:p w14:paraId="37479E58" w14:textId="602CCD0B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TAK</w:t>
            </w:r>
          </w:p>
        </w:tc>
        <w:tc>
          <w:tcPr>
            <w:tcW w:w="2103" w:type="dxa"/>
          </w:tcPr>
          <w:p w14:paraId="3D96EE5E" w14:textId="706CC4E2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NIE</w:t>
            </w:r>
          </w:p>
        </w:tc>
      </w:tr>
      <w:tr w:rsidR="730E5BB9" w14:paraId="1317143C" w14:textId="77777777" w:rsidTr="292FFDE7">
        <w:tc>
          <w:tcPr>
            <w:tcW w:w="450" w:type="dxa"/>
          </w:tcPr>
          <w:p w14:paraId="1C084918" w14:textId="59CC66A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ADF3936" w14:textId="18F8F832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B0F7BBB" w14:textId="3911A456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2FAFB95E" w14:textId="0C5EF161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6E2DBEDC" w14:textId="0DEC9EE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F4680FF" w14:textId="59CC66A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5EDC8E91" w14:textId="59CC66A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9E98B57" w14:textId="5EC08905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Podstawa do dysponowania osobą innego podmiotu …........................</w:t>
            </w:r>
          </w:p>
        </w:tc>
        <w:tc>
          <w:tcPr>
            <w:tcW w:w="2103" w:type="dxa"/>
          </w:tcPr>
          <w:p w14:paraId="3D447CC0" w14:textId="0911FFDC" w:rsidR="730E5BB9" w:rsidRDefault="292FFDE7" w:rsidP="292FFDE7">
            <w:pPr>
              <w:rPr>
                <w:rFonts w:eastAsia="Times New Roman"/>
                <w:sz w:val="20"/>
                <w:szCs w:val="20"/>
              </w:rPr>
            </w:pPr>
            <w:r w:rsidRPr="292FFDE7">
              <w:rPr>
                <w:rFonts w:eastAsia="Times New Roman"/>
                <w:sz w:val="20"/>
                <w:szCs w:val="20"/>
              </w:rPr>
              <w:t>Podstawa do dysponowana osobą: …........................................</w:t>
            </w:r>
          </w:p>
        </w:tc>
      </w:tr>
      <w:tr w:rsidR="730E5BB9" w14:paraId="1ACB4875" w14:textId="77777777" w:rsidTr="292FFDE7">
        <w:tc>
          <w:tcPr>
            <w:tcW w:w="450" w:type="dxa"/>
          </w:tcPr>
          <w:p w14:paraId="44A81C3D" w14:textId="68DAD8B6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441F7DFA" w14:textId="72C2BF65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4880AA1" w14:textId="22B15B1B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29A660CC" w14:textId="762A5711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7AB07C89" w14:textId="34DFC302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FDD1AC6" w14:textId="6D284087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3041C2DA" w14:textId="23BAF6F5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7240DFC8" w14:textId="4F5C092A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DB9D29E" w14:textId="0C3838C5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730E5BB9" w14:paraId="43713B47" w14:textId="77777777" w:rsidTr="292FFDE7">
        <w:tc>
          <w:tcPr>
            <w:tcW w:w="450" w:type="dxa"/>
          </w:tcPr>
          <w:p w14:paraId="5D8B75F8" w14:textId="3EBC6598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9" w:type="dxa"/>
          </w:tcPr>
          <w:p w14:paraId="68B62136" w14:textId="02C9E9D9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9471B58" w14:textId="12E5389C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14:paraId="11E67507" w14:textId="14BE8E7D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  <w:p w14:paraId="4A06DF55" w14:textId="414A1A67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33EAFE7" w14:textId="01E23660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40" w:type="dxa"/>
          </w:tcPr>
          <w:p w14:paraId="69245D63" w14:textId="69992EE0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5" w:type="dxa"/>
          </w:tcPr>
          <w:p w14:paraId="61DFB154" w14:textId="1609A1C5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03" w:type="dxa"/>
          </w:tcPr>
          <w:p w14:paraId="73CC1E4B" w14:textId="198B3856" w:rsidR="730E5BB9" w:rsidRDefault="730E5BB9" w:rsidP="292FFDE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730E5BB9" w14:paraId="6452C702" w14:textId="77777777" w:rsidTr="292FFDE7">
        <w:tc>
          <w:tcPr>
            <w:tcW w:w="450" w:type="dxa"/>
          </w:tcPr>
          <w:p w14:paraId="27B29992" w14:textId="4228D417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1A73A9A5" w14:textId="7B90B6B3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484FA3CA" w14:textId="4E7260C3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024EC74F" w14:textId="0092619A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4AFA45B4" w14:textId="2CC587A8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29B0E8D6" w14:textId="42F9C25B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40" w:type="dxa"/>
          </w:tcPr>
          <w:p w14:paraId="1E3BAA49" w14:textId="4FA8EFC2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</w:tcPr>
          <w:p w14:paraId="290AA23C" w14:textId="6EBC8521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</w:tcPr>
          <w:p w14:paraId="1134BCD4" w14:textId="6572C350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  <w:tr w:rsidR="730E5BB9" w14:paraId="13C7433E" w14:textId="77777777" w:rsidTr="292FFDE7">
        <w:tc>
          <w:tcPr>
            <w:tcW w:w="450" w:type="dxa"/>
          </w:tcPr>
          <w:p w14:paraId="40C2408B" w14:textId="0B49970F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</w:tcPr>
          <w:p w14:paraId="214FEC1F" w14:textId="139674F5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1245" w:type="dxa"/>
          </w:tcPr>
          <w:p w14:paraId="3DA74B9F" w14:textId="048B97B1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989" w:type="dxa"/>
          </w:tcPr>
          <w:p w14:paraId="2D8FF43C" w14:textId="355968C3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  <w:p w14:paraId="07E919D6" w14:textId="6A83DCD9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DE2A634" w14:textId="10BD484C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3840" w:type="dxa"/>
          </w:tcPr>
          <w:p w14:paraId="229E0D6E" w14:textId="46E040A3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475" w:type="dxa"/>
          </w:tcPr>
          <w:p w14:paraId="06BF897C" w14:textId="24A1119B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103" w:type="dxa"/>
          </w:tcPr>
          <w:p w14:paraId="2F3EC106" w14:textId="793B3B21" w:rsidR="730E5BB9" w:rsidRDefault="730E5BB9" w:rsidP="20D488EE">
            <w:pPr>
              <w:rPr>
                <w:rFonts w:eastAsia="Times New Roman"/>
                <w:color w:val="FF0000"/>
                <w:sz w:val="20"/>
                <w:szCs w:val="20"/>
              </w:rPr>
            </w:pPr>
          </w:p>
        </w:tc>
      </w:tr>
    </w:tbl>
    <w:p w14:paraId="50876B18" w14:textId="74D5F751" w:rsidR="730E5BB9" w:rsidRDefault="20D488EE" w:rsidP="20D488EE">
      <w:pPr>
        <w:jc w:val="center"/>
        <w:rPr>
          <w:rFonts w:eastAsia="Times New Roman"/>
          <w:b/>
          <w:bCs/>
          <w:smallCaps/>
          <w:color w:val="FF0000"/>
          <w:sz w:val="20"/>
          <w:szCs w:val="20"/>
        </w:rPr>
      </w:pPr>
      <w:r w:rsidRPr="20D488EE">
        <w:rPr>
          <w:rFonts w:eastAsia="Times New Roman"/>
          <w:b/>
          <w:bCs/>
          <w:smallCaps/>
          <w:color w:val="FF0000"/>
          <w:sz w:val="20"/>
          <w:szCs w:val="20"/>
        </w:rPr>
        <w:t xml:space="preserve"> </w:t>
      </w:r>
    </w:p>
    <w:p w14:paraId="199B644E" w14:textId="557FFD4A" w:rsidR="730E5BB9" w:rsidRDefault="730E5BB9" w:rsidP="20D488EE">
      <w:pPr>
        <w:jc w:val="center"/>
        <w:rPr>
          <w:rFonts w:eastAsia="Times New Roman"/>
          <w:b/>
          <w:bCs/>
          <w:i/>
          <w:iCs/>
          <w:color w:val="FF0000"/>
          <w:sz w:val="20"/>
          <w:szCs w:val="20"/>
        </w:rPr>
      </w:pP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2256"/>
        <w:gridCol w:w="2256"/>
        <w:gridCol w:w="2256"/>
        <w:gridCol w:w="2256"/>
      </w:tblGrid>
      <w:tr w:rsidR="730E5BB9" w14:paraId="3097E47A" w14:textId="77777777" w:rsidTr="20D488EE">
        <w:tc>
          <w:tcPr>
            <w:tcW w:w="2256" w:type="dxa"/>
          </w:tcPr>
          <w:p w14:paraId="1330C583" w14:textId="15655DE2" w:rsidR="730E5BB9" w:rsidRDefault="730E5BB9" w:rsidP="20D488EE">
            <w:pPr>
              <w:jc w:val="both"/>
              <w:rPr>
                <w:rFonts w:eastAsia="Times New Roman"/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2692F40" w14:textId="519BE5E7" w:rsidR="730E5BB9" w:rsidRDefault="730E5BB9" w:rsidP="20D488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14D1911" w14:textId="466DB4F9" w:rsidR="730E5BB9" w:rsidRDefault="730E5BB9" w:rsidP="20D488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3F487ADD" w14:textId="54FC1391" w:rsidR="730E5BB9" w:rsidRDefault="730E5BB9" w:rsidP="20D488EE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730E5BB9" w14:paraId="5A8E952E" w14:textId="77777777" w:rsidTr="20D488EE">
        <w:tc>
          <w:tcPr>
            <w:tcW w:w="2256" w:type="dxa"/>
          </w:tcPr>
          <w:p w14:paraId="5A69C8CD" w14:textId="5B1EF0D6" w:rsidR="730E5BB9" w:rsidRDefault="730E5BB9" w:rsidP="20D488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698B8464" w14:textId="03E12C26" w:rsidR="730E5BB9" w:rsidRDefault="730E5BB9" w:rsidP="20D488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0F7E963C" w14:textId="429750BE" w:rsidR="730E5BB9" w:rsidRDefault="730E5BB9" w:rsidP="20D488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256" w:type="dxa"/>
          </w:tcPr>
          <w:p w14:paraId="1CDD9436" w14:textId="32063AD2" w:rsidR="730E5BB9" w:rsidRDefault="730E5BB9" w:rsidP="20D488EE">
            <w:pPr>
              <w:rPr>
                <w:color w:val="FF0000"/>
                <w:sz w:val="20"/>
                <w:szCs w:val="20"/>
              </w:rPr>
            </w:pPr>
          </w:p>
        </w:tc>
      </w:tr>
    </w:tbl>
    <w:p w14:paraId="4EB384E8" w14:textId="10018C2E" w:rsidR="730E5BB9" w:rsidRDefault="292FFDE7" w:rsidP="292FFDE7">
      <w:pPr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color w:val="FF0000"/>
          <w:sz w:val="20"/>
          <w:szCs w:val="20"/>
        </w:rPr>
        <w:lastRenderedPageBreak/>
        <w:t>J</w:t>
      </w:r>
      <w:r w:rsidRPr="292FFDE7">
        <w:rPr>
          <w:rFonts w:eastAsia="Times New Roman"/>
          <w:sz w:val="20"/>
          <w:szCs w:val="20"/>
        </w:rPr>
        <w:t xml:space="preserve">eżeli w wykazie powyżej Wykonawca wskazał, że będzie polegać na osobach zdolnych do wykonania zamówienia innych podmiotów, niezależnie od charakteru prawnego łączących go z nimi stosunków, należy udowodnić Zamawiającemu, iż będzie dysponował zasobami niezbędnymi do realizacji zamówienia, w szczególności przedstawiając w tym celu pisemne zobowiązanie innych podmiotów do oddania mu do dyspozycji niezbędnych osób na okres korzystania z nich przy wykonywaniu zamówienia. </w:t>
      </w:r>
    </w:p>
    <w:p w14:paraId="46C2333E" w14:textId="27A5BB09" w:rsidR="730E5BB9" w:rsidRDefault="730E5BB9" w:rsidP="292FFDE7">
      <w:pPr>
        <w:jc w:val="both"/>
        <w:rPr>
          <w:rFonts w:eastAsia="Times New Roman"/>
          <w:sz w:val="20"/>
          <w:szCs w:val="20"/>
        </w:rPr>
      </w:pPr>
    </w:p>
    <w:p w14:paraId="142A63B2" w14:textId="268B8A4A" w:rsidR="730E5BB9" w:rsidRDefault="292FFDE7" w:rsidP="292FFDE7">
      <w:pPr>
        <w:jc w:val="both"/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UWAGA! Należy załączyć dowody dotyczące wskazanej pracy, określające, czy ta praca została wykonana należycie, w szczególności informacji o tym, czy praca została wykonana zgodnie z przepisami prawa i prawidłowo ukończona, przy czym dowodami, o których mowa, są referencje bądź inne dokumenty wystawione przez podmiot, na rzecz którego prace były wykonywane, a jeżeli z uzasadnionej przyczyny o obiektywnym charakterze wykonawca nie jest w stanie uzyskać tych dokumentów – inne dokumenty. </w:t>
      </w:r>
    </w:p>
    <w:p w14:paraId="090E84E9" w14:textId="1E53C942" w:rsidR="730E5BB9" w:rsidRDefault="730E5BB9" w:rsidP="292FFDE7">
      <w:pPr>
        <w:rPr>
          <w:rFonts w:eastAsia="Times New Roman"/>
          <w:sz w:val="20"/>
          <w:szCs w:val="20"/>
        </w:rPr>
      </w:pPr>
    </w:p>
    <w:p w14:paraId="3CE9F50D" w14:textId="33EF30A3" w:rsidR="730E5BB9" w:rsidRDefault="292FFDE7" w:rsidP="292FFDE7">
      <w:pPr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...............................................................................................................................................................................................…………………………….………………………… </w:t>
      </w:r>
    </w:p>
    <w:p w14:paraId="1817D45C" w14:textId="7B978BEF" w:rsidR="00ED756C" w:rsidRDefault="292FFDE7" w:rsidP="292FFDE7">
      <w:pPr>
        <w:rPr>
          <w:rFonts w:eastAsia="Times New Roman"/>
          <w:sz w:val="20"/>
          <w:szCs w:val="20"/>
        </w:rPr>
      </w:pPr>
      <w:r w:rsidRPr="292FFDE7">
        <w:rPr>
          <w:rFonts w:eastAsia="Times New Roman"/>
          <w:sz w:val="20"/>
          <w:szCs w:val="20"/>
        </w:rPr>
        <w:t>(miejscowość, data)                                                                                                                                    (pieczęć i podpis osób uprawnionych do podejmowania zobowiązań)</w:t>
      </w:r>
    </w:p>
    <w:p w14:paraId="5C8749B8" w14:textId="7B978BEF" w:rsidR="292FFDE7" w:rsidRDefault="292FFDE7">
      <w:r>
        <w:br w:type="page"/>
      </w:r>
    </w:p>
    <w:p w14:paraId="55224DC3" w14:textId="02ACCD8A" w:rsidR="292FFDE7" w:rsidRDefault="292FFDE7" w:rsidP="292FFDE7">
      <w:pPr>
        <w:sectPr w:rsidR="292FFDE7" w:rsidSect="00ED756C">
          <w:pgSz w:w="16838" w:h="11906" w:orient="landscape"/>
          <w:pgMar w:top="1440" w:right="1440" w:bottom="1440" w:left="1440" w:header="510" w:footer="678" w:gutter="0"/>
          <w:cols w:space="708"/>
          <w:docGrid w:linePitch="360"/>
        </w:sectPr>
      </w:pPr>
    </w:p>
    <w:p w14:paraId="0BF39207" w14:textId="7721569B" w:rsidR="730E5BB9" w:rsidRDefault="730E5BB9" w:rsidP="00ED756C"/>
    <w:p w14:paraId="195BFE0E" w14:textId="0E41BF2D" w:rsidR="730E5BB9" w:rsidRDefault="730E5BB9" w:rsidP="730E5BB9">
      <w:pPr>
        <w:spacing w:line="360" w:lineRule="auto"/>
        <w:jc w:val="right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Załącznik nr 6 </w:t>
      </w:r>
    </w:p>
    <w:p w14:paraId="5BA84024" w14:textId="1260AA79" w:rsidR="730E5BB9" w:rsidRDefault="730E5BB9" w:rsidP="730E5BB9">
      <w:pPr>
        <w:spacing w:line="360" w:lineRule="auto"/>
        <w:jc w:val="both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UWAGA!  </w:t>
      </w:r>
    </w:p>
    <w:p w14:paraId="4FE1D4C2" w14:textId="3EFB90F4" w:rsidR="730E5BB9" w:rsidRDefault="20D488EE" w:rsidP="730E5BB9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Niniejsze zobowiązanie wypełnia inny podmiot w przypadku, gdy Wykonawca polega na jego zasobach w celu wykazania warunku dysponowania zasobami technicznymi lub zawodowymi.  </w:t>
      </w:r>
    </w:p>
    <w:p w14:paraId="4D945C6C" w14:textId="3EFB90F4" w:rsidR="730E5BB9" w:rsidRPr="00ED756C" w:rsidRDefault="20D488EE" w:rsidP="20D488EE">
      <w:pPr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20D488EE">
        <w:rPr>
          <w:rFonts w:eastAsia="Times New Roman"/>
          <w:b/>
          <w:bCs/>
          <w:sz w:val="20"/>
          <w:szCs w:val="20"/>
        </w:rPr>
        <w:t xml:space="preserve">Dokument należy złożyć wraz z ofertą! </w:t>
      </w:r>
    </w:p>
    <w:p w14:paraId="62A3A33C" w14:textId="04F0349A" w:rsidR="730E5BB9" w:rsidRDefault="730E5BB9" w:rsidP="730E5BB9">
      <w:pPr>
        <w:spacing w:line="288" w:lineRule="auto"/>
        <w:jc w:val="both"/>
        <w:rPr>
          <w:b/>
          <w:bCs/>
          <w:sz w:val="20"/>
          <w:szCs w:val="20"/>
        </w:rPr>
      </w:pPr>
      <w:r w:rsidRPr="730E5BB9">
        <w:rPr>
          <w:b/>
          <w:bCs/>
          <w:sz w:val="20"/>
          <w:szCs w:val="20"/>
        </w:rPr>
        <w:t>…...............................</w:t>
      </w:r>
    </w:p>
    <w:p w14:paraId="0610D8A0" w14:textId="23C40B22" w:rsidR="730E5BB9" w:rsidRPr="00ED756C" w:rsidRDefault="730E5BB9" w:rsidP="00ED756C">
      <w:pPr>
        <w:spacing w:line="288" w:lineRule="auto"/>
        <w:rPr>
          <w:sz w:val="20"/>
          <w:szCs w:val="20"/>
        </w:rPr>
      </w:pPr>
      <w:r w:rsidRPr="730E5BB9">
        <w:rPr>
          <w:sz w:val="20"/>
          <w:szCs w:val="20"/>
        </w:rPr>
        <w:t>pieczęć</w:t>
      </w:r>
      <w:r w:rsidRPr="730E5BB9">
        <w:rPr>
          <w:rFonts w:eastAsia="Times New Roman"/>
          <w:sz w:val="20"/>
          <w:szCs w:val="20"/>
        </w:rPr>
        <w:t xml:space="preserve"> </w:t>
      </w:r>
      <w:r w:rsidRPr="730E5BB9">
        <w:rPr>
          <w:sz w:val="20"/>
          <w:szCs w:val="20"/>
        </w:rPr>
        <w:t>Wykonawcy</w:t>
      </w:r>
    </w:p>
    <w:p w14:paraId="69536BEF" w14:textId="5609FC9A" w:rsidR="730E5BB9" w:rsidRDefault="730E5BB9" w:rsidP="730E5BB9">
      <w:pPr>
        <w:spacing w:line="360" w:lineRule="auto"/>
        <w:jc w:val="center"/>
        <w:rPr>
          <w:rFonts w:eastAsia="Times New Roman"/>
          <w:b/>
          <w:bCs/>
          <w:sz w:val="20"/>
          <w:szCs w:val="20"/>
        </w:rPr>
      </w:pPr>
      <w:r w:rsidRPr="730E5BB9">
        <w:rPr>
          <w:rFonts w:eastAsia="Times New Roman"/>
          <w:b/>
          <w:bCs/>
          <w:sz w:val="20"/>
          <w:szCs w:val="20"/>
        </w:rPr>
        <w:t xml:space="preserve">ZOBOWIĄZANIE INNEGO PODMIOTU </w:t>
      </w:r>
    </w:p>
    <w:p w14:paraId="72F92D79" w14:textId="52B5BD1E" w:rsidR="730E5BB9" w:rsidRDefault="20D488EE" w:rsidP="20D488EE">
      <w:pPr>
        <w:spacing w:line="360" w:lineRule="auto"/>
      </w:pPr>
      <w:r w:rsidRPr="20D488EE">
        <w:rPr>
          <w:rFonts w:eastAsia="Times New Roman"/>
          <w:b/>
          <w:bCs/>
          <w:sz w:val="20"/>
          <w:szCs w:val="20"/>
        </w:rPr>
        <w:t>Nazwa podmiotu:</w:t>
      </w:r>
      <w:r w:rsidRPr="20D488EE">
        <w:rPr>
          <w:rFonts w:eastAsia="Times New Roman"/>
          <w:sz w:val="20"/>
          <w:szCs w:val="20"/>
        </w:rPr>
        <w:t xml:space="preserve"> …...................……………………………………………………………………………………………………… (pełna nazwa/firma, adres innego podmiotu - udostępniającego) </w:t>
      </w:r>
    </w:p>
    <w:p w14:paraId="48807E30" w14:textId="491FA7D4" w:rsidR="730E5BB9" w:rsidRDefault="20D488EE" w:rsidP="20D488EE">
      <w:pPr>
        <w:spacing w:line="360" w:lineRule="auto"/>
      </w:pPr>
      <w:r w:rsidRPr="20D488EE">
        <w:rPr>
          <w:rFonts w:eastAsia="Times New Roman"/>
          <w:sz w:val="20"/>
          <w:szCs w:val="20"/>
        </w:rPr>
        <w:t>KRS/</w:t>
      </w:r>
      <w:proofErr w:type="spellStart"/>
      <w:r w:rsidRPr="20D488EE">
        <w:rPr>
          <w:rFonts w:eastAsia="Times New Roman"/>
          <w:sz w:val="20"/>
          <w:szCs w:val="20"/>
        </w:rPr>
        <w:t>CEiDG</w:t>
      </w:r>
      <w:proofErr w:type="spellEnd"/>
      <w:r w:rsidRPr="20D488EE">
        <w:rPr>
          <w:rFonts w:eastAsia="Times New Roman"/>
          <w:sz w:val="20"/>
          <w:szCs w:val="20"/>
        </w:rPr>
        <w:t xml:space="preserve">/NIP/PESEL (w zależności od podmiotu): ………………………………………………….…………..…… reprezentowany przez: …………………………………………………………………………………………… </w:t>
      </w:r>
    </w:p>
    <w:p w14:paraId="0C072353" w14:textId="7A933E38" w:rsidR="730E5BB9" w:rsidRDefault="730E5BB9" w:rsidP="730E5BB9">
      <w:pPr>
        <w:spacing w:line="360" w:lineRule="auto"/>
        <w:jc w:val="both"/>
      </w:pPr>
      <w:r w:rsidRPr="730E5BB9">
        <w:rPr>
          <w:rFonts w:eastAsia="Times New Roman"/>
          <w:sz w:val="20"/>
          <w:szCs w:val="20"/>
        </w:rPr>
        <w:t xml:space="preserve">(imię, nazwisko, stanowisko/podstawa do reprezentacji) </w:t>
      </w:r>
    </w:p>
    <w:p w14:paraId="10961596" w14:textId="41DC1634" w:rsidR="730E5BB9" w:rsidRDefault="730E5BB9" w:rsidP="730E5BB9">
      <w:pPr>
        <w:spacing w:line="360" w:lineRule="auto"/>
        <w:jc w:val="center"/>
        <w:rPr>
          <w:rFonts w:eastAsia="Times New Roman"/>
          <w:sz w:val="20"/>
          <w:szCs w:val="20"/>
        </w:rPr>
      </w:pPr>
      <w:r w:rsidRPr="730E5BB9">
        <w:rPr>
          <w:rFonts w:eastAsia="Times New Roman"/>
          <w:sz w:val="20"/>
          <w:szCs w:val="20"/>
        </w:rPr>
        <w:t xml:space="preserve">OŚWIADCZENIE INNEGO PODMIOTU </w:t>
      </w:r>
    </w:p>
    <w:p w14:paraId="4FEC39A7" w14:textId="2495E503" w:rsidR="730E5BB9" w:rsidRDefault="20D488EE" w:rsidP="730E5BB9">
      <w:pPr>
        <w:spacing w:line="360" w:lineRule="auto"/>
        <w:jc w:val="both"/>
      </w:pPr>
      <w:r w:rsidRPr="20D488EE">
        <w:rPr>
          <w:rFonts w:eastAsia="Times New Roman"/>
          <w:sz w:val="20"/>
          <w:szCs w:val="20"/>
        </w:rPr>
        <w:t xml:space="preserve">Na potrzeby postępowania o udzielenie zamówienia publicznego pn.: </w:t>
      </w:r>
    </w:p>
    <w:p w14:paraId="13B62B6E" w14:textId="3EFB90F4" w:rsidR="730E5BB9" w:rsidRDefault="20D488EE" w:rsidP="20D488EE">
      <w:pPr>
        <w:spacing w:line="360" w:lineRule="auto"/>
        <w:rPr>
          <w:rFonts w:eastAsia="Times New Roman"/>
          <w:sz w:val="20"/>
          <w:szCs w:val="20"/>
        </w:rPr>
      </w:pPr>
      <w:r w:rsidRPr="20D488EE">
        <w:rPr>
          <w:rFonts w:eastAsia="Times New Roman"/>
          <w:sz w:val="20"/>
          <w:szCs w:val="20"/>
        </w:rPr>
        <w:t xml:space="preserve">pn.: </w:t>
      </w:r>
      <w:r w:rsidRPr="20D488EE">
        <w:rPr>
          <w:rFonts w:eastAsia="Times New Roman"/>
          <w:b/>
          <w:bCs/>
          <w:color w:val="000000" w:themeColor="text1"/>
          <w:sz w:val="20"/>
          <w:szCs w:val="20"/>
        </w:rPr>
        <w:t xml:space="preserve">„Pełnienie funkcji Inżyniera Kontraktu dla zadania inwestycyjnego pn.: „Budowa Gminnego Ośrodka Zdrowia w Siechnicach w standardzie budynku pasywnego” </w:t>
      </w:r>
      <w:r w:rsidRPr="20D488EE">
        <w:rPr>
          <w:rFonts w:eastAsia="Times New Roman"/>
          <w:sz w:val="20"/>
          <w:szCs w:val="20"/>
        </w:rPr>
        <w:t xml:space="preserve">prowadzonego przez: </w:t>
      </w:r>
      <w:r w:rsidRPr="20D488EE">
        <w:rPr>
          <w:rFonts w:eastAsia="Times New Roman"/>
          <w:b/>
          <w:bCs/>
          <w:sz w:val="20"/>
          <w:szCs w:val="20"/>
        </w:rPr>
        <w:t>Siechnicką Inwestycyjną Spółkę Komunalną spółka z ograniczoną odpowiedzialnością z siedzibą w Siechnicach</w:t>
      </w:r>
      <w:r w:rsidRPr="20D488EE">
        <w:rPr>
          <w:rFonts w:eastAsia="Times New Roman"/>
          <w:sz w:val="20"/>
          <w:szCs w:val="20"/>
        </w:rPr>
        <w:t xml:space="preserve">, </w:t>
      </w:r>
      <w:r w:rsidRPr="20D488EE">
        <w:rPr>
          <w:rFonts w:eastAsia="Times New Roman"/>
          <w:b/>
          <w:bCs/>
          <w:sz w:val="20"/>
          <w:szCs w:val="20"/>
        </w:rPr>
        <w:t xml:space="preserve">ul. Jana Pawła II nr 12, 55-011 Siechnice </w:t>
      </w:r>
      <w:r w:rsidRPr="20D488EE">
        <w:rPr>
          <w:rFonts w:eastAsia="Times New Roman"/>
          <w:sz w:val="20"/>
          <w:szCs w:val="20"/>
        </w:rPr>
        <w:t xml:space="preserve">zobowiązuję się do oddania zasobów doświadczenia na potrzeby wykonania przedmiotowego zamówienia następującemu Wykonawcy: ................................................................................................................................. </w:t>
      </w:r>
    </w:p>
    <w:p w14:paraId="557B14F0" w14:textId="7D3D37C7" w:rsidR="730E5BB9" w:rsidRDefault="730E5BB9" w:rsidP="730E5BB9">
      <w:pPr>
        <w:spacing w:line="360" w:lineRule="auto"/>
        <w:jc w:val="center"/>
      </w:pPr>
      <w:r w:rsidRPr="730E5BB9">
        <w:rPr>
          <w:rFonts w:eastAsia="Times New Roman"/>
          <w:sz w:val="20"/>
          <w:szCs w:val="20"/>
        </w:rPr>
        <w:t xml:space="preserve">(nazwa i adres wykonawcy) </w:t>
      </w:r>
    </w:p>
    <w:p w14:paraId="786A5E7B" w14:textId="3F83DB53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 xml:space="preserve">Oświadczam/-y, iż: </w:t>
      </w:r>
    </w:p>
    <w:p w14:paraId="7F435C73" w14:textId="70EB85C4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>a) udostępniam Wykonawcy ww. zasoby, w następującym zakresie: .............................. ......................................................................................................................................</w:t>
      </w:r>
    </w:p>
    <w:p w14:paraId="62E5629E" w14:textId="3705B488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 xml:space="preserve">b) sposób wykorzystania przy wykonywaniu zamówienia przez Wykonawcę udostępnionych przeze mnie zasobów będzie następujący: ……………………………………………….............................………………………………….. ... </w:t>
      </w:r>
    </w:p>
    <w:p w14:paraId="79C9F8F4" w14:textId="56CDEF78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 xml:space="preserve">c) zakres mojego udziału przy wykonywaniu zamówienia będzie następujący: …….................. ................................................................................................................................... </w:t>
      </w:r>
    </w:p>
    <w:p w14:paraId="7917FECA" w14:textId="0A3D2BB1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 xml:space="preserve">d) okres mojego udziału przy wykonywaniu zamówienia będzie następujący: ........................ ................................................................................................................................... </w:t>
      </w:r>
    </w:p>
    <w:p w14:paraId="14951DA2" w14:textId="58BF5911" w:rsidR="730E5BB9" w:rsidRDefault="730E5BB9" w:rsidP="00CD696D">
      <w:pPr>
        <w:spacing w:line="360" w:lineRule="auto"/>
      </w:pPr>
      <w:r w:rsidRPr="730E5BB9">
        <w:rPr>
          <w:rFonts w:eastAsia="Times New Roman"/>
          <w:sz w:val="20"/>
          <w:szCs w:val="20"/>
        </w:rPr>
        <w:t>e) będę realizował wyżej wymienione roboty budowlane lub usługi, których dotyczą udostępniane zasoby odnoszące się do warunków udziału w postępowaniu dotyczących doświadczenia, na których polega Wykonawca: …………………………………………………………………………..............................................</w:t>
      </w:r>
    </w:p>
    <w:p w14:paraId="0AA0D9E7" w14:textId="153BA4E7" w:rsidR="730E5BB9" w:rsidRDefault="00CD696D" w:rsidP="00CD696D">
      <w:pPr>
        <w:spacing w:line="360" w:lineRule="auto"/>
        <w:jc w:val="both"/>
      </w:pPr>
      <w:r>
        <w:rPr>
          <w:rFonts w:eastAsia="Times New Roman"/>
          <w:sz w:val="20"/>
          <w:szCs w:val="20"/>
        </w:rPr>
        <w:t>(</w:t>
      </w:r>
      <w:r w:rsidR="730E5BB9" w:rsidRPr="730E5BB9">
        <w:rPr>
          <w:rFonts w:eastAsia="Times New Roman"/>
          <w:sz w:val="20"/>
          <w:szCs w:val="20"/>
        </w:rPr>
        <w:t xml:space="preserve">miejscowość, data) </w:t>
      </w:r>
      <w:r>
        <w:tab/>
      </w:r>
      <w:r>
        <w:tab/>
      </w:r>
      <w:r>
        <w:tab/>
      </w:r>
      <w:r>
        <w:tab/>
      </w:r>
      <w:r>
        <w:tab/>
      </w:r>
      <w:r w:rsidR="730E5BB9" w:rsidRPr="730E5BB9">
        <w:rPr>
          <w:rFonts w:eastAsia="Times New Roman"/>
          <w:sz w:val="20"/>
          <w:szCs w:val="20"/>
        </w:rPr>
        <w:t xml:space="preserve">(podpis i pieczątka imienna osoby upoważnionej </w:t>
      </w:r>
    </w:p>
    <w:p w14:paraId="489CB331" w14:textId="4790050B" w:rsidR="730E5BB9" w:rsidRDefault="730E5BB9" w:rsidP="730E5BB9">
      <w:pPr>
        <w:spacing w:line="360" w:lineRule="auto"/>
        <w:ind w:left="4963"/>
        <w:jc w:val="both"/>
      </w:pPr>
      <w:r w:rsidRPr="730E5BB9">
        <w:rPr>
          <w:rFonts w:eastAsia="Times New Roman"/>
          <w:sz w:val="20"/>
          <w:szCs w:val="20"/>
        </w:rPr>
        <w:t xml:space="preserve">do składania oświadczeń woli w imieniu </w:t>
      </w:r>
    </w:p>
    <w:p w14:paraId="0056AFD2" w14:textId="049BE738" w:rsidR="730E5BB9" w:rsidRPr="00E94C9E" w:rsidRDefault="730E5BB9" w:rsidP="00E94C9E">
      <w:pPr>
        <w:spacing w:line="360" w:lineRule="auto"/>
        <w:ind w:left="4963"/>
        <w:jc w:val="both"/>
      </w:pPr>
      <w:r w:rsidRPr="730E5BB9">
        <w:rPr>
          <w:rFonts w:eastAsia="Times New Roman"/>
          <w:sz w:val="20"/>
          <w:szCs w:val="20"/>
        </w:rPr>
        <w:t xml:space="preserve">innego podmiotu - udostępniającego) </w:t>
      </w:r>
    </w:p>
    <w:sectPr w:rsidR="730E5BB9" w:rsidRPr="00E94C9E" w:rsidSect="00ED756C">
      <w:pgSz w:w="11906" w:h="16838"/>
      <w:pgMar w:top="1440" w:right="1440" w:bottom="1440" w:left="1440" w:header="510" w:footer="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6B66D" w14:textId="77777777" w:rsidR="00FB4D9C" w:rsidRDefault="00FB4D9C">
      <w:r>
        <w:separator/>
      </w:r>
    </w:p>
  </w:endnote>
  <w:endnote w:type="continuationSeparator" w:id="0">
    <w:p w14:paraId="74F9AB35" w14:textId="77777777" w:rsidR="00FB4D9C" w:rsidRDefault="00FB4D9C">
      <w:r>
        <w:continuationSeparator/>
      </w:r>
    </w:p>
  </w:endnote>
  <w:endnote w:type="continuationNotice" w:id="1">
    <w:p w14:paraId="4F0AFB90" w14:textId="77777777" w:rsidR="00FB4D9C" w:rsidRDefault="00FB4D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2F1B3" w14:textId="77777777" w:rsidR="00B77B84" w:rsidRDefault="00B77B84" w:rsidP="00AC7EEA">
    <w:pPr>
      <w:pStyle w:val="Nagwek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93D2B" w14:textId="77777777" w:rsidR="00FB4D9C" w:rsidRDefault="00FB4D9C">
      <w:r>
        <w:separator/>
      </w:r>
    </w:p>
  </w:footnote>
  <w:footnote w:type="continuationSeparator" w:id="0">
    <w:p w14:paraId="6AE95EFE" w14:textId="77777777" w:rsidR="00FB4D9C" w:rsidRDefault="00FB4D9C">
      <w:r>
        <w:continuationSeparator/>
      </w:r>
    </w:p>
  </w:footnote>
  <w:footnote w:type="continuationNotice" w:id="1">
    <w:p w14:paraId="6C0C1654" w14:textId="77777777" w:rsidR="00FB4D9C" w:rsidRDefault="00FB4D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C34E" w14:textId="77777777" w:rsidR="00B77B84" w:rsidRDefault="00B77B84">
    <w:pPr>
      <w:pStyle w:val="Nagwek30"/>
      <w:spacing w:before="0" w:after="0"/>
      <w:jc w:val="cen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ascii="Calibri" w:hAnsi="Calibri" w:cs="Times New Roman"/>
        <w:spacing w:val="4"/>
        <w:sz w:val="20"/>
        <w:szCs w:val="20"/>
      </w:rPr>
    </w:lvl>
  </w:abstractNum>
  <w:abstractNum w:abstractNumId="4" w15:restartNumberingAfterBreak="0">
    <w:nsid w:val="1E833945"/>
    <w:multiLevelType w:val="hybridMultilevel"/>
    <w:tmpl w:val="FFFFFFFF"/>
    <w:lvl w:ilvl="0" w:tplc="9FCE51AE">
      <w:start w:val="1"/>
      <w:numFmt w:val="decimal"/>
      <w:lvlText w:val="%1."/>
      <w:lvlJc w:val="left"/>
      <w:pPr>
        <w:ind w:left="720" w:hanging="360"/>
      </w:pPr>
    </w:lvl>
    <w:lvl w:ilvl="1" w:tplc="F9FA7A94">
      <w:start w:val="1"/>
      <w:numFmt w:val="lowerLetter"/>
      <w:lvlText w:val="%2."/>
      <w:lvlJc w:val="left"/>
      <w:pPr>
        <w:ind w:left="1440" w:hanging="360"/>
      </w:pPr>
    </w:lvl>
    <w:lvl w:ilvl="2" w:tplc="E79293E8">
      <w:start w:val="1"/>
      <w:numFmt w:val="lowerRoman"/>
      <w:lvlText w:val="%3."/>
      <w:lvlJc w:val="right"/>
      <w:pPr>
        <w:ind w:left="2160" w:hanging="180"/>
      </w:pPr>
    </w:lvl>
    <w:lvl w:ilvl="3" w:tplc="B20C1070">
      <w:start w:val="1"/>
      <w:numFmt w:val="decimal"/>
      <w:lvlText w:val="%4."/>
      <w:lvlJc w:val="left"/>
      <w:pPr>
        <w:ind w:left="2880" w:hanging="360"/>
      </w:pPr>
    </w:lvl>
    <w:lvl w:ilvl="4" w:tplc="F23CADFE">
      <w:start w:val="1"/>
      <w:numFmt w:val="lowerLetter"/>
      <w:lvlText w:val="%5."/>
      <w:lvlJc w:val="left"/>
      <w:pPr>
        <w:ind w:left="3600" w:hanging="360"/>
      </w:pPr>
    </w:lvl>
    <w:lvl w:ilvl="5" w:tplc="819EE866">
      <w:start w:val="1"/>
      <w:numFmt w:val="lowerRoman"/>
      <w:lvlText w:val="%6."/>
      <w:lvlJc w:val="right"/>
      <w:pPr>
        <w:ind w:left="4320" w:hanging="180"/>
      </w:pPr>
    </w:lvl>
    <w:lvl w:ilvl="6" w:tplc="53183D4C">
      <w:start w:val="1"/>
      <w:numFmt w:val="decimal"/>
      <w:lvlText w:val="%7."/>
      <w:lvlJc w:val="left"/>
      <w:pPr>
        <w:ind w:left="5040" w:hanging="360"/>
      </w:pPr>
    </w:lvl>
    <w:lvl w:ilvl="7" w:tplc="20D88A0A">
      <w:start w:val="1"/>
      <w:numFmt w:val="lowerLetter"/>
      <w:lvlText w:val="%8."/>
      <w:lvlJc w:val="left"/>
      <w:pPr>
        <w:ind w:left="5760" w:hanging="360"/>
      </w:pPr>
    </w:lvl>
    <w:lvl w:ilvl="8" w:tplc="01BE47E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7308B"/>
    <w:multiLevelType w:val="hybridMultilevel"/>
    <w:tmpl w:val="FFFFFFFF"/>
    <w:lvl w:ilvl="0" w:tplc="DC900D1E">
      <w:start w:val="1"/>
      <w:numFmt w:val="decimal"/>
      <w:lvlText w:val="%1."/>
      <w:lvlJc w:val="left"/>
      <w:pPr>
        <w:ind w:left="720" w:hanging="360"/>
      </w:pPr>
    </w:lvl>
    <w:lvl w:ilvl="1" w:tplc="ADE81304">
      <w:start w:val="1"/>
      <w:numFmt w:val="lowerLetter"/>
      <w:lvlText w:val="%2."/>
      <w:lvlJc w:val="left"/>
      <w:pPr>
        <w:ind w:left="1440" w:hanging="360"/>
      </w:pPr>
    </w:lvl>
    <w:lvl w:ilvl="2" w:tplc="F320D9F8">
      <w:start w:val="1"/>
      <w:numFmt w:val="lowerRoman"/>
      <w:lvlText w:val="%3."/>
      <w:lvlJc w:val="right"/>
      <w:pPr>
        <w:ind w:left="2160" w:hanging="180"/>
      </w:pPr>
    </w:lvl>
    <w:lvl w:ilvl="3" w:tplc="B7E68DDC">
      <w:start w:val="1"/>
      <w:numFmt w:val="decimal"/>
      <w:lvlText w:val="%4."/>
      <w:lvlJc w:val="left"/>
      <w:pPr>
        <w:ind w:left="2880" w:hanging="360"/>
      </w:pPr>
    </w:lvl>
    <w:lvl w:ilvl="4" w:tplc="AEBC081E">
      <w:start w:val="1"/>
      <w:numFmt w:val="lowerLetter"/>
      <w:lvlText w:val="%5."/>
      <w:lvlJc w:val="left"/>
      <w:pPr>
        <w:ind w:left="3600" w:hanging="360"/>
      </w:pPr>
    </w:lvl>
    <w:lvl w:ilvl="5" w:tplc="DB6A05A4">
      <w:start w:val="1"/>
      <w:numFmt w:val="lowerRoman"/>
      <w:lvlText w:val="%6."/>
      <w:lvlJc w:val="right"/>
      <w:pPr>
        <w:ind w:left="4320" w:hanging="180"/>
      </w:pPr>
    </w:lvl>
    <w:lvl w:ilvl="6" w:tplc="DF6840FE">
      <w:start w:val="1"/>
      <w:numFmt w:val="decimal"/>
      <w:lvlText w:val="%7."/>
      <w:lvlJc w:val="left"/>
      <w:pPr>
        <w:ind w:left="5040" w:hanging="360"/>
      </w:pPr>
    </w:lvl>
    <w:lvl w:ilvl="7" w:tplc="AA0C421C">
      <w:start w:val="1"/>
      <w:numFmt w:val="lowerLetter"/>
      <w:lvlText w:val="%8."/>
      <w:lvlJc w:val="left"/>
      <w:pPr>
        <w:ind w:left="5760" w:hanging="360"/>
      </w:pPr>
    </w:lvl>
    <w:lvl w:ilvl="8" w:tplc="B9DA7C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0DCE"/>
    <w:multiLevelType w:val="hybridMultilevel"/>
    <w:tmpl w:val="9980319A"/>
    <w:lvl w:ilvl="0" w:tplc="2D266B92">
      <w:start w:val="1"/>
      <w:numFmt w:val="decimal"/>
      <w:lvlText w:val="%1."/>
      <w:lvlJc w:val="left"/>
      <w:pPr>
        <w:ind w:left="720" w:hanging="360"/>
      </w:pPr>
    </w:lvl>
    <w:lvl w:ilvl="1" w:tplc="5AD05202">
      <w:start w:val="1"/>
      <w:numFmt w:val="lowerLetter"/>
      <w:lvlText w:val="%2."/>
      <w:lvlJc w:val="left"/>
      <w:pPr>
        <w:ind w:left="1440" w:hanging="360"/>
      </w:pPr>
    </w:lvl>
    <w:lvl w:ilvl="2" w:tplc="AF62B83C">
      <w:start w:val="1"/>
      <w:numFmt w:val="lowerRoman"/>
      <w:lvlText w:val="%3."/>
      <w:lvlJc w:val="right"/>
      <w:pPr>
        <w:ind w:left="2160" w:hanging="180"/>
      </w:pPr>
    </w:lvl>
    <w:lvl w:ilvl="3" w:tplc="45A43284">
      <w:start w:val="1"/>
      <w:numFmt w:val="decimal"/>
      <w:lvlText w:val="%4."/>
      <w:lvlJc w:val="left"/>
      <w:pPr>
        <w:ind w:left="2880" w:hanging="360"/>
      </w:pPr>
    </w:lvl>
    <w:lvl w:ilvl="4" w:tplc="52ACF980">
      <w:start w:val="1"/>
      <w:numFmt w:val="lowerLetter"/>
      <w:lvlText w:val="%5."/>
      <w:lvlJc w:val="left"/>
      <w:pPr>
        <w:ind w:left="3600" w:hanging="360"/>
      </w:pPr>
    </w:lvl>
    <w:lvl w:ilvl="5" w:tplc="592E9A7E">
      <w:start w:val="1"/>
      <w:numFmt w:val="lowerRoman"/>
      <w:lvlText w:val="%6."/>
      <w:lvlJc w:val="right"/>
      <w:pPr>
        <w:ind w:left="4320" w:hanging="180"/>
      </w:pPr>
    </w:lvl>
    <w:lvl w:ilvl="6" w:tplc="753CF4F8">
      <w:start w:val="1"/>
      <w:numFmt w:val="decimal"/>
      <w:lvlText w:val="%7."/>
      <w:lvlJc w:val="left"/>
      <w:pPr>
        <w:ind w:left="5040" w:hanging="360"/>
      </w:pPr>
    </w:lvl>
    <w:lvl w:ilvl="7" w:tplc="9766A042">
      <w:start w:val="1"/>
      <w:numFmt w:val="lowerLetter"/>
      <w:lvlText w:val="%8."/>
      <w:lvlJc w:val="left"/>
      <w:pPr>
        <w:ind w:left="5760" w:hanging="360"/>
      </w:pPr>
    </w:lvl>
    <w:lvl w:ilvl="8" w:tplc="838CF64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7415F8"/>
    <w:multiLevelType w:val="hybridMultilevel"/>
    <w:tmpl w:val="E45EAE1C"/>
    <w:lvl w:ilvl="0" w:tplc="006694DA">
      <w:start w:val="1"/>
      <w:numFmt w:val="decimal"/>
      <w:lvlText w:val="%1."/>
      <w:lvlJc w:val="left"/>
      <w:pPr>
        <w:ind w:left="720" w:hanging="360"/>
      </w:pPr>
    </w:lvl>
    <w:lvl w:ilvl="1" w:tplc="D52201C0">
      <w:start w:val="1"/>
      <w:numFmt w:val="lowerLetter"/>
      <w:lvlText w:val="%2."/>
      <w:lvlJc w:val="left"/>
      <w:pPr>
        <w:ind w:left="1440" w:hanging="360"/>
      </w:pPr>
    </w:lvl>
    <w:lvl w:ilvl="2" w:tplc="6FBE426E">
      <w:start w:val="1"/>
      <w:numFmt w:val="lowerRoman"/>
      <w:lvlText w:val="%3."/>
      <w:lvlJc w:val="right"/>
      <w:pPr>
        <w:ind w:left="2160" w:hanging="180"/>
      </w:pPr>
    </w:lvl>
    <w:lvl w:ilvl="3" w:tplc="D26AC2AE">
      <w:start w:val="1"/>
      <w:numFmt w:val="decimal"/>
      <w:lvlText w:val="%4."/>
      <w:lvlJc w:val="left"/>
      <w:pPr>
        <w:ind w:left="2880" w:hanging="360"/>
      </w:pPr>
    </w:lvl>
    <w:lvl w:ilvl="4" w:tplc="43184658">
      <w:start w:val="1"/>
      <w:numFmt w:val="lowerLetter"/>
      <w:lvlText w:val="%5."/>
      <w:lvlJc w:val="left"/>
      <w:pPr>
        <w:ind w:left="3600" w:hanging="360"/>
      </w:pPr>
    </w:lvl>
    <w:lvl w:ilvl="5" w:tplc="F0F80E54">
      <w:start w:val="1"/>
      <w:numFmt w:val="lowerRoman"/>
      <w:lvlText w:val="%6."/>
      <w:lvlJc w:val="right"/>
      <w:pPr>
        <w:ind w:left="4320" w:hanging="180"/>
      </w:pPr>
    </w:lvl>
    <w:lvl w:ilvl="6" w:tplc="2B0497FC">
      <w:start w:val="1"/>
      <w:numFmt w:val="decimal"/>
      <w:lvlText w:val="%7."/>
      <w:lvlJc w:val="left"/>
      <w:pPr>
        <w:ind w:left="5040" w:hanging="360"/>
      </w:pPr>
    </w:lvl>
    <w:lvl w:ilvl="7" w:tplc="2B827CE0">
      <w:start w:val="1"/>
      <w:numFmt w:val="lowerLetter"/>
      <w:lvlText w:val="%8."/>
      <w:lvlJc w:val="left"/>
      <w:pPr>
        <w:ind w:left="5760" w:hanging="360"/>
      </w:pPr>
    </w:lvl>
    <w:lvl w:ilvl="8" w:tplc="1FCA033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65"/>
    <w:rsid w:val="00101482"/>
    <w:rsid w:val="001116CE"/>
    <w:rsid w:val="001D40E0"/>
    <w:rsid w:val="001E6382"/>
    <w:rsid w:val="001E7FBE"/>
    <w:rsid w:val="002303DA"/>
    <w:rsid w:val="002B2592"/>
    <w:rsid w:val="002D4FF8"/>
    <w:rsid w:val="00360468"/>
    <w:rsid w:val="0038708A"/>
    <w:rsid w:val="003D7A8F"/>
    <w:rsid w:val="0040084E"/>
    <w:rsid w:val="00403E4E"/>
    <w:rsid w:val="00433665"/>
    <w:rsid w:val="0047311C"/>
    <w:rsid w:val="004C1325"/>
    <w:rsid w:val="004C6182"/>
    <w:rsid w:val="00503B27"/>
    <w:rsid w:val="0051634F"/>
    <w:rsid w:val="0056133F"/>
    <w:rsid w:val="005A1EE6"/>
    <w:rsid w:val="006B18A0"/>
    <w:rsid w:val="00782AA6"/>
    <w:rsid w:val="007A53C1"/>
    <w:rsid w:val="007D7BA8"/>
    <w:rsid w:val="00845712"/>
    <w:rsid w:val="00881D00"/>
    <w:rsid w:val="009973CC"/>
    <w:rsid w:val="009B6BB7"/>
    <w:rsid w:val="00A40340"/>
    <w:rsid w:val="00AA2BCB"/>
    <w:rsid w:val="00AC7EEA"/>
    <w:rsid w:val="00B43256"/>
    <w:rsid w:val="00B77B84"/>
    <w:rsid w:val="00B97B97"/>
    <w:rsid w:val="00C741E8"/>
    <w:rsid w:val="00CA6C9C"/>
    <w:rsid w:val="00CD696D"/>
    <w:rsid w:val="00D8665A"/>
    <w:rsid w:val="00DA3D59"/>
    <w:rsid w:val="00E94C9E"/>
    <w:rsid w:val="00ED756C"/>
    <w:rsid w:val="00F93FE8"/>
    <w:rsid w:val="00FB4D9C"/>
    <w:rsid w:val="0979431C"/>
    <w:rsid w:val="1EC777B4"/>
    <w:rsid w:val="20D488EE"/>
    <w:rsid w:val="238B0F0C"/>
    <w:rsid w:val="292FFDE7"/>
    <w:rsid w:val="4951D6E0"/>
    <w:rsid w:val="54D91AEA"/>
    <w:rsid w:val="730E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0E27D1"/>
  <w15:chartTrackingRefBased/>
  <w15:docId w15:val="{10269037-D00A-4A99-ACB5-472D1023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/>
      <w:sz w:val="20"/>
      <w:szCs w:val="20"/>
    </w:rPr>
  </w:style>
  <w:style w:type="character" w:customStyle="1" w:styleId="WW8Num4z0">
    <w:name w:val="WW8Num4z0"/>
    <w:rPr>
      <w:rFonts w:ascii="Calibri" w:hAnsi="Calibri"/>
      <w:sz w:val="20"/>
      <w:szCs w:val="20"/>
    </w:rPr>
  </w:style>
  <w:style w:type="character" w:customStyle="1" w:styleId="WW8Num5z0">
    <w:name w:val="WW8Num5z0"/>
    <w:rPr>
      <w:rFonts w:ascii="Calibri" w:hAnsi="Calibri" w:cs="Times New Roman"/>
      <w:spacing w:val="4"/>
      <w:sz w:val="20"/>
      <w:szCs w:val="20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9z1">
    <w:name w:val="WW8Num9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DefaultParagraphFont0">
    <w:name w:val="Default Paragraph Font0"/>
  </w:style>
  <w:style w:type="character" w:customStyle="1" w:styleId="FontStyle33">
    <w:name w:val="Font Style33"/>
    <w:rPr>
      <w:rFonts w:ascii="Times New Roman" w:hAnsi="Times New Roman" w:cs="Times New Roman"/>
      <w:sz w:val="22"/>
      <w:szCs w:val="22"/>
    </w:rPr>
  </w:style>
  <w:style w:type="character" w:customStyle="1" w:styleId="WW8Num36z0">
    <w:name w:val="WW8Num36z0"/>
    <w:rPr>
      <w:rFonts w:cs="Times New Roman"/>
      <w:color w:val="000000"/>
    </w:rPr>
  </w:style>
  <w:style w:type="character" w:customStyle="1" w:styleId="WW8Num36z1">
    <w:name w:val="WW8Num36z1"/>
    <w:rPr>
      <w:rFonts w:cs="Times New Roman"/>
    </w:rPr>
  </w:style>
  <w:style w:type="character" w:customStyle="1" w:styleId="WW8Num52z0">
    <w:name w:val="WW8Num52z0"/>
    <w:rPr>
      <w:rFonts w:ascii="Times New Roman" w:eastAsia="Times New Roman" w:hAnsi="Times New Roman" w:cs="Times New Roman"/>
    </w:rPr>
  </w:style>
  <w:style w:type="character" w:customStyle="1" w:styleId="WW8Num52z1">
    <w:name w:val="WW8Num52z1"/>
    <w:rPr>
      <w:rFonts w:cs="Times New Roman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Numerstrony">
    <w:name w:val="page number"/>
    <w:basedOn w:val="Domylnaczcionkaakapitu2"/>
  </w:style>
  <w:style w:type="character" w:customStyle="1" w:styleId="NagwekZnak">
    <w:name w:val="Nagłówek Znak"/>
    <w:rPr>
      <w:rFonts w:ascii="Arial" w:eastAsia="MS Mincho" w:hAnsi="Arial" w:cs="Tahoma"/>
      <w:kern w:val="1"/>
      <w:sz w:val="28"/>
      <w:szCs w:val="28"/>
      <w:lang w:eastAsia="zh-CN"/>
    </w:rPr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BodyText21">
    <w:name w:val="Body Text 21"/>
    <w:basedOn w:val="Normalny"/>
    <w:pPr>
      <w:jc w:val="center"/>
    </w:pPr>
    <w:rPr>
      <w:b/>
      <w:i/>
      <w:sz w:val="32"/>
      <w:szCs w:val="20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Stopka">
    <w:name w:val="footer"/>
    <w:basedOn w:val="Normalny"/>
    <w:pPr>
      <w:suppressLineNumbers/>
      <w:tabs>
        <w:tab w:val="center" w:pos="4830"/>
        <w:tab w:val="right" w:pos="9661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Tekstpodstawowywcity2">
    <w:name w:val="WW-Tekst podstawowy wcięty 2"/>
    <w:basedOn w:val="Normalny"/>
    <w:pPr>
      <w:spacing w:line="360" w:lineRule="auto"/>
      <w:ind w:left="426"/>
      <w:jc w:val="both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19"/>
    </w:pPr>
    <w:rPr>
      <w:rFonts w:eastAsia="Times New Roman"/>
    </w:rPr>
  </w:style>
  <w:style w:type="paragraph" w:customStyle="1" w:styleId="Zawartoramki">
    <w:name w:val="Zawartość ramki"/>
    <w:basedOn w:val="Normalny"/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Normalny1">
    <w:name w:val="Normalny1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Style14">
    <w:name w:val="Style14"/>
    <w:basedOn w:val="Normalny1"/>
    <w:pPr>
      <w:jc w:val="both"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Arial Unicode MS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2875</Words>
  <Characters>17256</Characters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2019-04-25T10:39:00Z</cp:lastPrinted>
  <dcterms:created xsi:type="dcterms:W3CDTF">2019-03-29T10:33:00Z</dcterms:created>
  <dcterms:modified xsi:type="dcterms:W3CDTF">2019-04-25T12:54:00Z</dcterms:modified>
</cp:coreProperties>
</file>