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B1D5E3" w14:textId="77777777" w:rsidR="008D0A19" w:rsidRPr="004869F7" w:rsidRDefault="008D0A19" w:rsidP="007C2E5A">
      <w:pPr>
        <w:tabs>
          <w:tab w:val="left" w:pos="1260"/>
          <w:tab w:val="left" w:pos="2340"/>
        </w:tabs>
        <w:spacing w:line="288" w:lineRule="auto"/>
        <w:jc w:val="right"/>
        <w:rPr>
          <w:b/>
          <w:sz w:val="20"/>
          <w:szCs w:val="20"/>
        </w:rPr>
      </w:pPr>
      <w:r w:rsidRPr="004869F7">
        <w:rPr>
          <w:b/>
          <w:sz w:val="20"/>
          <w:szCs w:val="20"/>
        </w:rPr>
        <w:t>Załącznik</w:t>
      </w:r>
      <w:r w:rsidRPr="004869F7">
        <w:rPr>
          <w:rFonts w:eastAsia="Times New Roman"/>
          <w:b/>
          <w:sz w:val="20"/>
          <w:szCs w:val="20"/>
        </w:rPr>
        <w:t xml:space="preserve"> </w:t>
      </w:r>
      <w:r w:rsidRPr="004869F7">
        <w:rPr>
          <w:b/>
          <w:sz w:val="20"/>
          <w:szCs w:val="20"/>
        </w:rPr>
        <w:t>nr</w:t>
      </w:r>
      <w:r w:rsidRPr="004869F7">
        <w:rPr>
          <w:rFonts w:eastAsia="Times New Roman"/>
          <w:b/>
          <w:sz w:val="20"/>
          <w:szCs w:val="20"/>
        </w:rPr>
        <w:t xml:space="preserve"> </w:t>
      </w:r>
      <w:r w:rsidR="0061121F" w:rsidRPr="004869F7">
        <w:rPr>
          <w:b/>
          <w:sz w:val="20"/>
          <w:szCs w:val="20"/>
        </w:rPr>
        <w:t>1</w:t>
      </w:r>
      <w:r w:rsidR="00E067DF" w:rsidRPr="004869F7">
        <w:rPr>
          <w:b/>
          <w:sz w:val="20"/>
          <w:szCs w:val="20"/>
        </w:rPr>
        <w:t xml:space="preserve"> do</w:t>
      </w:r>
      <w:r w:rsidR="009A41B8" w:rsidRPr="004869F7">
        <w:rPr>
          <w:b/>
          <w:sz w:val="20"/>
          <w:szCs w:val="20"/>
        </w:rPr>
        <w:t xml:space="preserve"> IDW</w:t>
      </w:r>
    </w:p>
    <w:p w14:paraId="526735A3" w14:textId="77777777" w:rsidR="007C2E5A" w:rsidRPr="004869F7" w:rsidRDefault="007C2E5A" w:rsidP="007C2E5A">
      <w:pPr>
        <w:tabs>
          <w:tab w:val="left" w:pos="1260"/>
          <w:tab w:val="left" w:pos="2340"/>
        </w:tabs>
        <w:spacing w:line="288" w:lineRule="auto"/>
        <w:jc w:val="right"/>
        <w:rPr>
          <w:b/>
          <w:sz w:val="20"/>
          <w:szCs w:val="20"/>
        </w:rPr>
      </w:pPr>
    </w:p>
    <w:p w14:paraId="72587B38" w14:textId="77777777" w:rsidR="007C2E5A" w:rsidRPr="004869F7" w:rsidRDefault="007C2E5A" w:rsidP="007C2E5A">
      <w:pPr>
        <w:tabs>
          <w:tab w:val="left" w:pos="1260"/>
          <w:tab w:val="left" w:pos="2340"/>
        </w:tabs>
        <w:spacing w:line="288" w:lineRule="auto"/>
        <w:jc w:val="right"/>
        <w:rPr>
          <w:sz w:val="20"/>
          <w:szCs w:val="20"/>
        </w:rPr>
      </w:pPr>
    </w:p>
    <w:p w14:paraId="477BFDF7" w14:textId="77777777" w:rsidR="007C2E5A" w:rsidRPr="004869F7" w:rsidRDefault="008D0A19" w:rsidP="00836096">
      <w:pPr>
        <w:pStyle w:val="Nagwek"/>
        <w:tabs>
          <w:tab w:val="left" w:pos="6237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 w:rsidRPr="004869F7">
        <w:rPr>
          <w:rFonts w:ascii="Times New Roman" w:eastAsia="Arial" w:hAnsi="Times New Roman" w:cs="Times New Roman"/>
          <w:sz w:val="20"/>
          <w:szCs w:val="20"/>
        </w:rPr>
        <w:t>……………</w:t>
      </w:r>
      <w:r w:rsidRPr="004869F7">
        <w:rPr>
          <w:rFonts w:ascii="Times New Roman" w:hAnsi="Times New Roman" w:cs="Times New Roman"/>
          <w:sz w:val="20"/>
          <w:szCs w:val="20"/>
        </w:rPr>
        <w:t>...............................</w:t>
      </w:r>
      <w:r w:rsidR="007C2E5A" w:rsidRPr="004869F7">
        <w:rPr>
          <w:rFonts w:ascii="Times New Roman" w:hAnsi="Times New Roman" w:cs="Times New Roman"/>
          <w:sz w:val="20"/>
          <w:szCs w:val="20"/>
        </w:rPr>
        <w:tab/>
      </w:r>
      <w:r w:rsidR="007C2E5A" w:rsidRPr="004869F7">
        <w:rPr>
          <w:rFonts w:ascii="Times New Roman" w:hAnsi="Times New Roman" w:cs="Times New Roman"/>
          <w:sz w:val="20"/>
          <w:szCs w:val="20"/>
        </w:rPr>
        <w:tab/>
      </w:r>
      <w:r w:rsidR="007C2E5A" w:rsidRPr="004869F7">
        <w:rPr>
          <w:rFonts w:ascii="Times New Roman" w:eastAsia="Arial" w:hAnsi="Times New Roman" w:cs="Times New Roman"/>
          <w:sz w:val="20"/>
          <w:szCs w:val="20"/>
        </w:rPr>
        <w:t>……………</w:t>
      </w:r>
      <w:r w:rsidR="007C2E5A" w:rsidRPr="004869F7">
        <w:rPr>
          <w:rFonts w:ascii="Times New Roman" w:hAnsi="Times New Roman" w:cs="Times New Roman"/>
          <w:sz w:val="20"/>
          <w:szCs w:val="20"/>
        </w:rPr>
        <w:t>................................</w:t>
      </w:r>
    </w:p>
    <w:p w14:paraId="7ACAD8D9" w14:textId="77777777" w:rsidR="008D0A19" w:rsidRPr="004869F7" w:rsidRDefault="007C2E5A" w:rsidP="00E067DF">
      <w:pPr>
        <w:tabs>
          <w:tab w:val="left" w:pos="7371"/>
        </w:tabs>
        <w:spacing w:line="288" w:lineRule="auto"/>
        <w:ind w:firstLine="142"/>
        <w:rPr>
          <w:sz w:val="20"/>
          <w:szCs w:val="20"/>
        </w:rPr>
      </w:pPr>
      <w:r w:rsidRPr="004869F7">
        <w:rPr>
          <w:sz w:val="20"/>
          <w:szCs w:val="20"/>
        </w:rPr>
        <w:t>pieczątka</w:t>
      </w:r>
      <w:r w:rsidRPr="004869F7">
        <w:rPr>
          <w:rFonts w:eastAsia="Times New Roman"/>
          <w:sz w:val="20"/>
          <w:szCs w:val="20"/>
        </w:rPr>
        <w:t xml:space="preserve"> </w:t>
      </w:r>
      <w:r w:rsidRPr="004869F7">
        <w:rPr>
          <w:sz w:val="20"/>
          <w:szCs w:val="20"/>
        </w:rPr>
        <w:t>Wykonawcy</w:t>
      </w:r>
      <w:r w:rsidRPr="004869F7">
        <w:rPr>
          <w:sz w:val="20"/>
          <w:szCs w:val="20"/>
        </w:rPr>
        <w:tab/>
      </w:r>
      <w:r w:rsidR="008D0A19" w:rsidRPr="004869F7">
        <w:rPr>
          <w:sz w:val="20"/>
          <w:szCs w:val="20"/>
        </w:rPr>
        <w:t>(miejscowość</w:t>
      </w:r>
      <w:r w:rsidR="008D0A19" w:rsidRPr="004869F7">
        <w:rPr>
          <w:rFonts w:eastAsia="Arial"/>
          <w:sz w:val="20"/>
          <w:szCs w:val="20"/>
        </w:rPr>
        <w:t xml:space="preserve"> </w:t>
      </w:r>
      <w:r w:rsidR="008D0A19" w:rsidRPr="004869F7">
        <w:rPr>
          <w:sz w:val="20"/>
          <w:szCs w:val="20"/>
        </w:rPr>
        <w:t>i</w:t>
      </w:r>
      <w:r w:rsidR="008D0A19" w:rsidRPr="004869F7">
        <w:rPr>
          <w:rFonts w:eastAsia="Arial"/>
          <w:sz w:val="20"/>
          <w:szCs w:val="20"/>
        </w:rPr>
        <w:t xml:space="preserve"> </w:t>
      </w:r>
      <w:r w:rsidR="008D0A19" w:rsidRPr="004869F7">
        <w:rPr>
          <w:sz w:val="20"/>
          <w:szCs w:val="20"/>
        </w:rPr>
        <w:t>data)</w:t>
      </w:r>
    </w:p>
    <w:p w14:paraId="52EE0128" w14:textId="77777777" w:rsidR="008D0A19" w:rsidRPr="004869F7" w:rsidRDefault="008D0A19">
      <w:pPr>
        <w:tabs>
          <w:tab w:val="left" w:pos="6540"/>
        </w:tabs>
        <w:ind w:firstLine="708"/>
        <w:jc w:val="center"/>
        <w:rPr>
          <w:sz w:val="20"/>
          <w:szCs w:val="20"/>
        </w:rPr>
      </w:pPr>
    </w:p>
    <w:p w14:paraId="0FAF2CFB" w14:textId="77777777" w:rsidR="007C2E5A" w:rsidRPr="004869F7" w:rsidRDefault="007C2E5A">
      <w:pPr>
        <w:tabs>
          <w:tab w:val="left" w:pos="6540"/>
        </w:tabs>
        <w:ind w:firstLine="708"/>
        <w:jc w:val="center"/>
        <w:rPr>
          <w:sz w:val="20"/>
          <w:szCs w:val="20"/>
        </w:rPr>
      </w:pPr>
    </w:p>
    <w:p w14:paraId="4E5D5DAB" w14:textId="2EC30CCC" w:rsidR="008D0A19" w:rsidRPr="004869F7" w:rsidRDefault="008D0A19">
      <w:pPr>
        <w:tabs>
          <w:tab w:val="left" w:pos="6540"/>
        </w:tabs>
        <w:ind w:firstLine="708"/>
        <w:jc w:val="center"/>
        <w:rPr>
          <w:rStyle w:val="FontStyle33"/>
          <w:b/>
          <w:sz w:val="24"/>
          <w:szCs w:val="24"/>
        </w:rPr>
      </w:pPr>
      <w:r w:rsidRPr="004869F7">
        <w:rPr>
          <w:rStyle w:val="FontStyle33"/>
          <w:b/>
          <w:sz w:val="24"/>
          <w:szCs w:val="24"/>
        </w:rPr>
        <w:t>FORMULARZ OFERTOWY</w:t>
      </w:r>
    </w:p>
    <w:p w14:paraId="0BCEC4E1" w14:textId="77777777" w:rsidR="00087E09" w:rsidRPr="004869F7" w:rsidRDefault="00087E09">
      <w:pPr>
        <w:tabs>
          <w:tab w:val="left" w:pos="6540"/>
        </w:tabs>
        <w:ind w:firstLine="708"/>
        <w:jc w:val="center"/>
        <w:rPr>
          <w:rStyle w:val="FontStyle33"/>
          <w:b/>
          <w:sz w:val="20"/>
          <w:szCs w:val="20"/>
        </w:rPr>
      </w:pPr>
    </w:p>
    <w:p w14:paraId="7D3271F4" w14:textId="77777777" w:rsidR="00087E09" w:rsidRPr="004869F7" w:rsidRDefault="008D0A19" w:rsidP="004869F7">
      <w:pPr>
        <w:pStyle w:val="Tytu"/>
        <w:jc w:val="left"/>
        <w:rPr>
          <w:rFonts w:ascii="Times New Roman" w:hAnsi="Times New Roman" w:cs="Times New Roman"/>
          <w:sz w:val="20"/>
          <w:szCs w:val="20"/>
        </w:rPr>
      </w:pPr>
      <w:r w:rsidRPr="004869F7">
        <w:rPr>
          <w:rFonts w:ascii="Times New Roman" w:hAnsi="Times New Roman" w:cs="Times New Roman"/>
          <w:sz w:val="20"/>
          <w:szCs w:val="20"/>
        </w:rPr>
        <w:t>W</w:t>
      </w:r>
      <w:r w:rsidRPr="004869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69F7">
        <w:rPr>
          <w:rFonts w:ascii="Times New Roman" w:hAnsi="Times New Roman" w:cs="Times New Roman"/>
          <w:sz w:val="20"/>
          <w:szCs w:val="20"/>
        </w:rPr>
        <w:t>odpowiedzi</w:t>
      </w:r>
      <w:r w:rsidRPr="004869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69F7">
        <w:rPr>
          <w:rFonts w:ascii="Times New Roman" w:hAnsi="Times New Roman" w:cs="Times New Roman"/>
          <w:sz w:val="20"/>
          <w:szCs w:val="20"/>
        </w:rPr>
        <w:t>na</w:t>
      </w:r>
      <w:r w:rsidRPr="004869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69F7">
        <w:rPr>
          <w:rFonts w:ascii="Times New Roman" w:hAnsi="Times New Roman" w:cs="Times New Roman"/>
          <w:sz w:val="20"/>
          <w:szCs w:val="20"/>
        </w:rPr>
        <w:t>ogłoszenie</w:t>
      </w:r>
      <w:r w:rsidRPr="004869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69F7">
        <w:rPr>
          <w:rFonts w:ascii="Times New Roman" w:hAnsi="Times New Roman" w:cs="Times New Roman"/>
          <w:sz w:val="20"/>
          <w:szCs w:val="20"/>
        </w:rPr>
        <w:t>o</w:t>
      </w:r>
      <w:r w:rsidRPr="004869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69F7">
        <w:rPr>
          <w:rFonts w:ascii="Times New Roman" w:hAnsi="Times New Roman" w:cs="Times New Roman"/>
          <w:sz w:val="20"/>
          <w:szCs w:val="20"/>
        </w:rPr>
        <w:t>przetargu</w:t>
      </w:r>
      <w:r w:rsidRPr="004869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69F7">
        <w:rPr>
          <w:rFonts w:ascii="Times New Roman" w:hAnsi="Times New Roman" w:cs="Times New Roman"/>
          <w:sz w:val="20"/>
          <w:szCs w:val="20"/>
        </w:rPr>
        <w:t>nieograniczonym</w:t>
      </w:r>
      <w:r w:rsidRPr="004869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69F7">
        <w:rPr>
          <w:rFonts w:ascii="Times New Roman" w:hAnsi="Times New Roman" w:cs="Times New Roman"/>
          <w:sz w:val="20"/>
          <w:szCs w:val="20"/>
        </w:rPr>
        <w:t>pn.:</w:t>
      </w:r>
    </w:p>
    <w:p w14:paraId="2FDFAC62" w14:textId="6BAB52E9" w:rsidR="00087E09" w:rsidRPr="004869F7" w:rsidRDefault="00087E09" w:rsidP="00087E09">
      <w:pPr>
        <w:pStyle w:val="Tytu"/>
        <w:rPr>
          <w:rFonts w:ascii="Times New Roman" w:hAnsi="Times New Roman" w:cs="Times New Roman"/>
          <w:sz w:val="20"/>
          <w:szCs w:val="20"/>
        </w:rPr>
      </w:pPr>
      <w:r w:rsidRPr="004869F7">
        <w:rPr>
          <w:rFonts w:ascii="Times New Roman" w:hAnsi="Times New Roman" w:cs="Times New Roman"/>
          <w:sz w:val="20"/>
          <w:szCs w:val="20"/>
        </w:rPr>
        <w:t xml:space="preserve">SISK Z.25.2020 </w:t>
      </w:r>
      <w:r w:rsidRPr="004869F7">
        <w:rPr>
          <w:rFonts w:ascii="Times New Roman" w:hAnsi="Times New Roman" w:cs="Times New Roman"/>
          <w:sz w:val="20"/>
          <w:szCs w:val="20"/>
        </w:rPr>
        <w:t>Dostawa wraz z montażem kontenera socjalnego</w:t>
      </w:r>
    </w:p>
    <w:p w14:paraId="49D9E0EE" w14:textId="32E50392" w:rsidR="0061121F" w:rsidRPr="004869F7" w:rsidRDefault="0061121F" w:rsidP="0061121F">
      <w:pPr>
        <w:jc w:val="both"/>
        <w:rPr>
          <w:sz w:val="20"/>
          <w:szCs w:val="20"/>
        </w:rPr>
      </w:pPr>
    </w:p>
    <w:p w14:paraId="4696DC6F" w14:textId="753B6240" w:rsidR="00906FC6" w:rsidRPr="004869F7" w:rsidRDefault="008D0A19">
      <w:pPr>
        <w:spacing w:line="360" w:lineRule="auto"/>
        <w:jc w:val="both"/>
        <w:rPr>
          <w:rStyle w:val="FontStyle33"/>
          <w:sz w:val="20"/>
          <w:szCs w:val="20"/>
        </w:rPr>
      </w:pPr>
      <w:r w:rsidRPr="004869F7">
        <w:rPr>
          <w:rStyle w:val="FontStyle33"/>
          <w:sz w:val="20"/>
          <w:szCs w:val="20"/>
        </w:rPr>
        <w:t>Składamy ofertę na wykonanie przedmiotu zamówienia w zakresie określonym w Specyfikacji Istotnych Warunków Zamówienia</w:t>
      </w:r>
      <w:r w:rsidR="00906FC6" w:rsidRPr="004869F7">
        <w:rPr>
          <w:rStyle w:val="FontStyle33"/>
          <w:sz w:val="20"/>
          <w:szCs w:val="20"/>
        </w:rPr>
        <w:t xml:space="preserve"> </w:t>
      </w:r>
      <w:r w:rsidRPr="004869F7">
        <w:rPr>
          <w:rStyle w:val="FontStyle33"/>
          <w:sz w:val="20"/>
          <w:szCs w:val="20"/>
        </w:rPr>
        <w:t>zgodnie z opisem przedmiotu zamówienia, na następujących warunkach:</w:t>
      </w:r>
    </w:p>
    <w:p w14:paraId="24935D3A" w14:textId="77777777" w:rsidR="008D0A19" w:rsidRPr="004869F7" w:rsidRDefault="008D0A19" w:rsidP="0061121F">
      <w:pPr>
        <w:spacing w:after="120" w:line="276" w:lineRule="auto"/>
        <w:rPr>
          <w:sz w:val="20"/>
          <w:szCs w:val="20"/>
        </w:rPr>
      </w:pPr>
      <w:r w:rsidRPr="004869F7">
        <w:rPr>
          <w:rStyle w:val="FontStyle33"/>
          <w:sz w:val="20"/>
          <w:szCs w:val="20"/>
        </w:rPr>
        <w:t>Nazwa Wykonawcy:</w:t>
      </w:r>
    </w:p>
    <w:p w14:paraId="446C37D0" w14:textId="77777777" w:rsidR="008D0A19" w:rsidRPr="004869F7" w:rsidRDefault="008D0A19" w:rsidP="0061121F">
      <w:pPr>
        <w:spacing w:after="120" w:line="276" w:lineRule="auto"/>
        <w:rPr>
          <w:rStyle w:val="FontStyle33"/>
          <w:bCs/>
          <w:sz w:val="20"/>
          <w:szCs w:val="20"/>
        </w:rPr>
      </w:pPr>
      <w:r w:rsidRPr="004869F7">
        <w:rPr>
          <w:rStyle w:val="FontStyle33"/>
          <w:bCs/>
          <w:sz w:val="20"/>
          <w:szCs w:val="20"/>
        </w:rPr>
        <w:t>……………………………………</w:t>
      </w:r>
      <w:r w:rsidR="0061121F" w:rsidRPr="004869F7">
        <w:rPr>
          <w:rStyle w:val="FontStyle33"/>
          <w:bCs/>
          <w:sz w:val="20"/>
          <w:szCs w:val="20"/>
        </w:rPr>
        <w:t>…………………….</w:t>
      </w:r>
    </w:p>
    <w:p w14:paraId="06A5F3D1" w14:textId="77777777" w:rsidR="00836096" w:rsidRPr="004869F7" w:rsidRDefault="00836096" w:rsidP="0061121F">
      <w:pPr>
        <w:spacing w:after="120" w:line="276" w:lineRule="auto"/>
        <w:rPr>
          <w:rStyle w:val="FontStyle33"/>
          <w:sz w:val="20"/>
          <w:szCs w:val="20"/>
        </w:rPr>
      </w:pPr>
      <w:r w:rsidRPr="004869F7">
        <w:rPr>
          <w:rStyle w:val="FontStyle33"/>
          <w:bCs/>
          <w:sz w:val="20"/>
          <w:szCs w:val="20"/>
        </w:rPr>
        <w:t>……………………………………</w:t>
      </w:r>
      <w:r w:rsidR="0061121F" w:rsidRPr="004869F7">
        <w:rPr>
          <w:rStyle w:val="FontStyle33"/>
          <w:bCs/>
          <w:sz w:val="20"/>
          <w:szCs w:val="20"/>
        </w:rPr>
        <w:t>…………………….</w:t>
      </w:r>
    </w:p>
    <w:p w14:paraId="278756D2" w14:textId="02351A3B" w:rsidR="008D0A19" w:rsidRPr="004869F7" w:rsidRDefault="008D0A19" w:rsidP="0061121F">
      <w:pPr>
        <w:spacing w:after="120" w:line="276" w:lineRule="auto"/>
        <w:rPr>
          <w:sz w:val="20"/>
          <w:szCs w:val="20"/>
        </w:rPr>
      </w:pPr>
      <w:r w:rsidRPr="004869F7">
        <w:rPr>
          <w:rStyle w:val="FontStyle33"/>
          <w:sz w:val="20"/>
          <w:szCs w:val="20"/>
        </w:rPr>
        <w:t>Adres Wykonawcy:</w:t>
      </w:r>
    </w:p>
    <w:p w14:paraId="0E1A6B1E" w14:textId="77777777" w:rsidR="00836096" w:rsidRPr="004869F7" w:rsidRDefault="00836096" w:rsidP="0061121F">
      <w:pPr>
        <w:spacing w:after="120" w:line="276" w:lineRule="auto"/>
        <w:rPr>
          <w:rStyle w:val="FontStyle33"/>
          <w:bCs/>
          <w:sz w:val="20"/>
          <w:szCs w:val="20"/>
        </w:rPr>
      </w:pPr>
      <w:r w:rsidRPr="004869F7">
        <w:rPr>
          <w:rStyle w:val="FontStyle33"/>
          <w:bCs/>
          <w:sz w:val="20"/>
          <w:szCs w:val="20"/>
        </w:rPr>
        <w:t>……………………………………</w:t>
      </w:r>
      <w:r w:rsidR="0061121F" w:rsidRPr="004869F7">
        <w:rPr>
          <w:rStyle w:val="FontStyle33"/>
          <w:bCs/>
          <w:sz w:val="20"/>
          <w:szCs w:val="20"/>
        </w:rPr>
        <w:t>……………………….</w:t>
      </w:r>
    </w:p>
    <w:p w14:paraId="268C138D" w14:textId="77777777" w:rsidR="008D0A19" w:rsidRPr="004869F7" w:rsidRDefault="008D0A19" w:rsidP="0061121F">
      <w:pPr>
        <w:spacing w:after="120" w:line="276" w:lineRule="auto"/>
        <w:rPr>
          <w:sz w:val="20"/>
          <w:szCs w:val="20"/>
        </w:rPr>
      </w:pPr>
      <w:r w:rsidRPr="004869F7">
        <w:rPr>
          <w:rStyle w:val="FontStyle33"/>
          <w:sz w:val="20"/>
          <w:szCs w:val="20"/>
        </w:rPr>
        <w:t>NIP</w:t>
      </w:r>
      <w:r w:rsidR="00836096" w:rsidRPr="004869F7">
        <w:rPr>
          <w:rStyle w:val="FontStyle33"/>
          <w:sz w:val="20"/>
          <w:szCs w:val="20"/>
        </w:rPr>
        <w:t xml:space="preserve"> </w:t>
      </w:r>
      <w:r w:rsidRPr="004869F7">
        <w:rPr>
          <w:rStyle w:val="FontStyle33"/>
          <w:sz w:val="20"/>
          <w:szCs w:val="20"/>
        </w:rPr>
        <w:t>……………………………………...................……..</w:t>
      </w:r>
    </w:p>
    <w:p w14:paraId="66D6BDCB" w14:textId="77777777" w:rsidR="008D0A19" w:rsidRPr="004869F7" w:rsidRDefault="008D0A19" w:rsidP="0061121F">
      <w:pPr>
        <w:spacing w:after="120" w:line="276" w:lineRule="auto"/>
        <w:rPr>
          <w:sz w:val="20"/>
          <w:szCs w:val="20"/>
        </w:rPr>
      </w:pPr>
      <w:r w:rsidRPr="004869F7">
        <w:rPr>
          <w:rStyle w:val="FontStyle33"/>
          <w:sz w:val="20"/>
          <w:szCs w:val="20"/>
        </w:rPr>
        <w:t>REGON …………………………….............…............</w:t>
      </w:r>
      <w:r w:rsidR="00836096" w:rsidRPr="004869F7">
        <w:rPr>
          <w:rStyle w:val="FontStyle33"/>
          <w:sz w:val="20"/>
          <w:szCs w:val="20"/>
        </w:rPr>
        <w:t>....</w:t>
      </w:r>
    </w:p>
    <w:p w14:paraId="573C1014" w14:textId="77777777" w:rsidR="008D0A19" w:rsidRPr="004869F7" w:rsidRDefault="008D0A19" w:rsidP="0061121F">
      <w:pPr>
        <w:spacing w:after="120" w:line="276" w:lineRule="auto"/>
        <w:rPr>
          <w:sz w:val="20"/>
          <w:szCs w:val="20"/>
        </w:rPr>
      </w:pPr>
      <w:r w:rsidRPr="004869F7">
        <w:rPr>
          <w:rStyle w:val="FontStyle33"/>
          <w:sz w:val="20"/>
          <w:szCs w:val="20"/>
        </w:rPr>
        <w:t>Tel:</w:t>
      </w:r>
      <w:r w:rsidR="00836096" w:rsidRPr="004869F7">
        <w:rPr>
          <w:rStyle w:val="FontStyle33"/>
          <w:sz w:val="20"/>
          <w:szCs w:val="20"/>
        </w:rPr>
        <w:t xml:space="preserve"> </w:t>
      </w:r>
      <w:r w:rsidRPr="004869F7">
        <w:rPr>
          <w:rStyle w:val="FontStyle33"/>
          <w:sz w:val="20"/>
          <w:szCs w:val="20"/>
        </w:rPr>
        <w:t>…………………………………...........................</w:t>
      </w:r>
      <w:r w:rsidR="00836096" w:rsidRPr="004869F7">
        <w:rPr>
          <w:rStyle w:val="FontStyle33"/>
          <w:sz w:val="20"/>
          <w:szCs w:val="20"/>
        </w:rPr>
        <w:t>.</w:t>
      </w:r>
      <w:r w:rsidRPr="004869F7">
        <w:rPr>
          <w:rStyle w:val="FontStyle33"/>
          <w:sz w:val="20"/>
          <w:szCs w:val="20"/>
        </w:rPr>
        <w:t>.</w:t>
      </w:r>
      <w:r w:rsidR="00836096" w:rsidRPr="004869F7">
        <w:rPr>
          <w:rStyle w:val="FontStyle33"/>
          <w:sz w:val="20"/>
          <w:szCs w:val="20"/>
        </w:rPr>
        <w:t>....</w:t>
      </w:r>
    </w:p>
    <w:p w14:paraId="3641A85B" w14:textId="77777777" w:rsidR="007261EC" w:rsidRPr="004869F7" w:rsidRDefault="008D0A19" w:rsidP="0061121F">
      <w:pPr>
        <w:spacing w:after="120" w:line="276" w:lineRule="auto"/>
        <w:rPr>
          <w:rStyle w:val="FontStyle33"/>
          <w:sz w:val="20"/>
          <w:szCs w:val="20"/>
        </w:rPr>
      </w:pPr>
      <w:r w:rsidRPr="004869F7">
        <w:rPr>
          <w:rStyle w:val="FontStyle33"/>
          <w:sz w:val="20"/>
          <w:szCs w:val="20"/>
        </w:rPr>
        <w:t>e-mail …............................</w:t>
      </w:r>
      <w:r w:rsidR="00836096" w:rsidRPr="004869F7">
        <w:rPr>
          <w:rStyle w:val="FontStyle33"/>
          <w:sz w:val="20"/>
          <w:szCs w:val="20"/>
        </w:rPr>
        <w:t>...................</w:t>
      </w:r>
      <w:r w:rsidRPr="004869F7">
        <w:rPr>
          <w:rStyle w:val="FontStyle33"/>
          <w:sz w:val="20"/>
          <w:szCs w:val="20"/>
        </w:rPr>
        <w:t>........................</w:t>
      </w:r>
      <w:r w:rsidR="00836096" w:rsidRPr="004869F7">
        <w:rPr>
          <w:rStyle w:val="FontStyle33"/>
          <w:sz w:val="20"/>
          <w:szCs w:val="20"/>
        </w:rPr>
        <w:t>.</w:t>
      </w:r>
      <w:r w:rsidRPr="004869F7">
        <w:rPr>
          <w:rStyle w:val="FontStyle33"/>
          <w:sz w:val="20"/>
          <w:szCs w:val="20"/>
        </w:rPr>
        <w:t>.....</w:t>
      </w:r>
    </w:p>
    <w:p w14:paraId="0FE483C7" w14:textId="77777777" w:rsidR="007261EC" w:rsidRPr="004869F7" w:rsidRDefault="007261EC" w:rsidP="0061121F">
      <w:pPr>
        <w:numPr>
          <w:ilvl w:val="0"/>
          <w:numId w:val="3"/>
        </w:numPr>
        <w:tabs>
          <w:tab w:val="clear" w:pos="720"/>
          <w:tab w:val="num" w:pos="567"/>
          <w:tab w:val="left" w:pos="6096"/>
        </w:tabs>
        <w:autoSpaceDE w:val="0"/>
        <w:spacing w:line="360" w:lineRule="auto"/>
        <w:ind w:left="567" w:hanging="567"/>
        <w:jc w:val="both"/>
        <w:rPr>
          <w:rFonts w:eastAsia="Times New Roman"/>
          <w:b/>
          <w:bCs/>
          <w:sz w:val="20"/>
          <w:szCs w:val="20"/>
        </w:rPr>
      </w:pPr>
      <w:r w:rsidRPr="004869F7">
        <w:rPr>
          <w:sz w:val="20"/>
          <w:szCs w:val="20"/>
        </w:rPr>
        <w:t>Oferuje(my)</w:t>
      </w:r>
      <w:r w:rsidRPr="004869F7">
        <w:rPr>
          <w:rFonts w:eastAsia="Times New Roman"/>
          <w:sz w:val="20"/>
          <w:szCs w:val="20"/>
        </w:rPr>
        <w:t xml:space="preserve"> </w:t>
      </w:r>
      <w:r w:rsidRPr="004869F7">
        <w:rPr>
          <w:sz w:val="20"/>
          <w:szCs w:val="20"/>
        </w:rPr>
        <w:t>wykonanie</w:t>
      </w:r>
      <w:r w:rsidRPr="004869F7">
        <w:rPr>
          <w:rFonts w:eastAsia="Times New Roman"/>
          <w:sz w:val="20"/>
          <w:szCs w:val="20"/>
        </w:rPr>
        <w:t xml:space="preserve"> </w:t>
      </w:r>
      <w:r w:rsidRPr="004869F7">
        <w:rPr>
          <w:sz w:val="20"/>
          <w:szCs w:val="20"/>
        </w:rPr>
        <w:t>przedmiotu zamówienia w zakresie</w:t>
      </w:r>
      <w:r w:rsidRPr="004869F7">
        <w:rPr>
          <w:rFonts w:eastAsia="Times New Roman"/>
          <w:sz w:val="20"/>
          <w:szCs w:val="20"/>
        </w:rPr>
        <w:t xml:space="preserve"> </w:t>
      </w:r>
      <w:r w:rsidRPr="004869F7">
        <w:rPr>
          <w:sz w:val="20"/>
          <w:szCs w:val="20"/>
        </w:rPr>
        <w:t>objętym</w:t>
      </w:r>
      <w:r w:rsidRPr="004869F7">
        <w:rPr>
          <w:rFonts w:eastAsia="Times New Roman"/>
          <w:sz w:val="20"/>
          <w:szCs w:val="20"/>
        </w:rPr>
        <w:t xml:space="preserve"> </w:t>
      </w:r>
      <w:r w:rsidRPr="004869F7">
        <w:rPr>
          <w:sz w:val="20"/>
          <w:szCs w:val="20"/>
        </w:rPr>
        <w:t>Specyfikacją</w:t>
      </w:r>
      <w:r w:rsidRPr="004869F7">
        <w:rPr>
          <w:rFonts w:eastAsia="Times New Roman"/>
          <w:sz w:val="20"/>
          <w:szCs w:val="20"/>
        </w:rPr>
        <w:t xml:space="preserve"> </w:t>
      </w:r>
      <w:r w:rsidRPr="004869F7">
        <w:rPr>
          <w:sz w:val="20"/>
          <w:szCs w:val="20"/>
        </w:rPr>
        <w:t>Istotnych</w:t>
      </w:r>
      <w:r w:rsidRPr="004869F7">
        <w:rPr>
          <w:rFonts w:eastAsia="Times New Roman"/>
          <w:sz w:val="20"/>
          <w:szCs w:val="20"/>
        </w:rPr>
        <w:t xml:space="preserve"> W</w:t>
      </w:r>
      <w:r w:rsidRPr="004869F7">
        <w:rPr>
          <w:sz w:val="20"/>
          <w:szCs w:val="20"/>
        </w:rPr>
        <w:t>arunków</w:t>
      </w:r>
      <w:r w:rsidRPr="004869F7">
        <w:rPr>
          <w:rFonts w:eastAsia="Times New Roman"/>
          <w:sz w:val="20"/>
          <w:szCs w:val="20"/>
        </w:rPr>
        <w:t xml:space="preserve"> Z</w:t>
      </w:r>
      <w:r w:rsidRPr="004869F7">
        <w:rPr>
          <w:sz w:val="20"/>
          <w:szCs w:val="20"/>
        </w:rPr>
        <w:t>amówienia,</w:t>
      </w:r>
      <w:r w:rsidRPr="004869F7">
        <w:rPr>
          <w:rFonts w:eastAsia="Times New Roman"/>
          <w:sz w:val="20"/>
          <w:szCs w:val="20"/>
        </w:rPr>
        <w:t xml:space="preserve"> </w:t>
      </w:r>
      <w:r w:rsidRPr="004869F7">
        <w:rPr>
          <w:sz w:val="20"/>
          <w:szCs w:val="20"/>
        </w:rPr>
        <w:t>za</w:t>
      </w:r>
      <w:r w:rsidRPr="004869F7">
        <w:rPr>
          <w:rFonts w:eastAsia="Times New Roman"/>
          <w:sz w:val="20"/>
          <w:szCs w:val="20"/>
        </w:rPr>
        <w:t xml:space="preserve"> </w:t>
      </w:r>
      <w:r w:rsidRPr="004869F7">
        <w:rPr>
          <w:b/>
          <w:sz w:val="20"/>
          <w:szCs w:val="20"/>
        </w:rPr>
        <w:t>cenę</w:t>
      </w:r>
      <w:r w:rsidRPr="004869F7">
        <w:rPr>
          <w:rFonts w:eastAsia="Times New Roman"/>
          <w:b/>
          <w:sz w:val="20"/>
          <w:szCs w:val="20"/>
        </w:rPr>
        <w:t xml:space="preserve"> </w:t>
      </w:r>
      <w:r w:rsidRPr="004869F7">
        <w:rPr>
          <w:b/>
          <w:sz w:val="20"/>
          <w:szCs w:val="20"/>
        </w:rPr>
        <w:t>brutto</w:t>
      </w:r>
      <w:r w:rsidRPr="004869F7">
        <w:rPr>
          <w:rFonts w:eastAsia="Times New Roman"/>
          <w:sz w:val="20"/>
          <w:szCs w:val="20"/>
        </w:rPr>
        <w:t xml:space="preserve">: </w:t>
      </w:r>
      <w:r w:rsidRPr="004869F7">
        <w:rPr>
          <w:rFonts w:eastAsia="Times New Roman"/>
          <w:b/>
          <w:bCs/>
          <w:sz w:val="20"/>
          <w:szCs w:val="20"/>
        </w:rPr>
        <w:t xml:space="preserve">…………..… zł, </w:t>
      </w:r>
      <w:r w:rsidRPr="004869F7">
        <w:rPr>
          <w:rFonts w:eastAsia="Times New Roman"/>
          <w:sz w:val="20"/>
          <w:szCs w:val="20"/>
        </w:rPr>
        <w:t xml:space="preserve">słownie: </w:t>
      </w:r>
    </w:p>
    <w:p w14:paraId="4CA01F2A" w14:textId="77777777" w:rsidR="007261EC" w:rsidRPr="004869F7" w:rsidRDefault="0061121F" w:rsidP="0061121F">
      <w:pPr>
        <w:tabs>
          <w:tab w:val="num" w:pos="567"/>
          <w:tab w:val="left" w:pos="6096"/>
        </w:tabs>
        <w:autoSpaceDE w:val="0"/>
        <w:spacing w:line="360" w:lineRule="auto"/>
        <w:ind w:left="567" w:hanging="567"/>
        <w:jc w:val="both"/>
        <w:rPr>
          <w:sz w:val="20"/>
          <w:szCs w:val="20"/>
        </w:rPr>
      </w:pPr>
      <w:r w:rsidRPr="004869F7">
        <w:rPr>
          <w:rFonts w:eastAsia="Times New Roman"/>
          <w:sz w:val="20"/>
          <w:szCs w:val="20"/>
        </w:rPr>
        <w:tab/>
      </w:r>
      <w:r w:rsidR="007261EC" w:rsidRPr="004869F7">
        <w:rPr>
          <w:rFonts w:eastAsia="Times New Roman"/>
          <w:sz w:val="20"/>
          <w:szCs w:val="20"/>
        </w:rPr>
        <w:t>............…....................................................………………………</w:t>
      </w:r>
      <w:r w:rsidR="00BF6DF8" w:rsidRPr="004869F7">
        <w:rPr>
          <w:rFonts w:eastAsia="Times New Roman"/>
          <w:sz w:val="20"/>
          <w:szCs w:val="20"/>
        </w:rPr>
        <w:t>………………</w:t>
      </w:r>
      <w:r w:rsidR="007261EC" w:rsidRPr="004869F7">
        <w:rPr>
          <w:rFonts w:eastAsia="Times New Roman"/>
          <w:sz w:val="20"/>
          <w:szCs w:val="20"/>
        </w:rPr>
        <w:t>……………………………</w:t>
      </w:r>
    </w:p>
    <w:p w14:paraId="35D87F1A" w14:textId="77777777" w:rsidR="00BF6DF8" w:rsidRPr="004869F7" w:rsidRDefault="0061121F" w:rsidP="00BF6DF8">
      <w:pPr>
        <w:tabs>
          <w:tab w:val="num" w:pos="567"/>
          <w:tab w:val="left" w:pos="6096"/>
        </w:tabs>
        <w:autoSpaceDE w:val="0"/>
        <w:spacing w:line="360" w:lineRule="auto"/>
        <w:ind w:hanging="567"/>
        <w:jc w:val="both"/>
        <w:rPr>
          <w:rStyle w:val="FontStyle33"/>
          <w:rFonts w:eastAsia="Times New Roman"/>
          <w:sz w:val="20"/>
          <w:szCs w:val="20"/>
        </w:rPr>
      </w:pPr>
      <w:r w:rsidRPr="004869F7">
        <w:rPr>
          <w:rStyle w:val="FontStyle33"/>
          <w:rFonts w:eastAsia="Times New Roman"/>
          <w:sz w:val="20"/>
          <w:szCs w:val="20"/>
        </w:rPr>
        <w:tab/>
      </w:r>
      <w:r w:rsidRPr="004869F7">
        <w:rPr>
          <w:rStyle w:val="FontStyle33"/>
          <w:rFonts w:eastAsia="Times New Roman"/>
          <w:sz w:val="20"/>
          <w:szCs w:val="20"/>
        </w:rPr>
        <w:tab/>
      </w:r>
      <w:r w:rsidR="007261EC" w:rsidRPr="004869F7">
        <w:rPr>
          <w:rStyle w:val="FontStyle33"/>
          <w:rFonts w:eastAsia="Times New Roman"/>
          <w:sz w:val="20"/>
          <w:szCs w:val="20"/>
        </w:rPr>
        <w:t>Wynagrodzenie zawiera podatek VAT w kwocie ……………….</w:t>
      </w:r>
    </w:p>
    <w:p w14:paraId="47B0B9F0" w14:textId="77777777" w:rsidR="002A33EB" w:rsidRPr="004869F7" w:rsidRDefault="002A33EB" w:rsidP="0061121F">
      <w:pPr>
        <w:pStyle w:val="Tekstpodstawowywcity"/>
        <w:numPr>
          <w:ilvl w:val="0"/>
          <w:numId w:val="3"/>
        </w:numPr>
        <w:tabs>
          <w:tab w:val="left" w:pos="567"/>
          <w:tab w:val="left" w:pos="1350"/>
          <w:tab w:val="left" w:pos="1710"/>
        </w:tabs>
        <w:ind w:left="567" w:hanging="567"/>
        <w:jc w:val="both"/>
        <w:rPr>
          <w:rStyle w:val="FontStyle33"/>
          <w:sz w:val="20"/>
          <w:szCs w:val="20"/>
        </w:rPr>
      </w:pPr>
      <w:r w:rsidRPr="004869F7">
        <w:rPr>
          <w:rStyle w:val="FontStyle33"/>
          <w:sz w:val="20"/>
          <w:szCs w:val="20"/>
        </w:rPr>
        <w:t>Oświadczamy że spełniamy wymogi dla Wykonawców wskazane w SIWZ</w:t>
      </w:r>
    </w:p>
    <w:p w14:paraId="61D9FA56" w14:textId="77777777" w:rsidR="008D0A19" w:rsidRPr="004869F7" w:rsidRDefault="008D0A19" w:rsidP="0061121F">
      <w:pPr>
        <w:pStyle w:val="Tekstpodstawowywcity"/>
        <w:numPr>
          <w:ilvl w:val="0"/>
          <w:numId w:val="3"/>
        </w:numPr>
        <w:tabs>
          <w:tab w:val="left" w:pos="567"/>
          <w:tab w:val="left" w:pos="1350"/>
          <w:tab w:val="left" w:pos="1710"/>
        </w:tabs>
        <w:ind w:left="567" w:hanging="567"/>
        <w:jc w:val="both"/>
        <w:rPr>
          <w:sz w:val="20"/>
          <w:szCs w:val="20"/>
        </w:rPr>
      </w:pPr>
      <w:r w:rsidRPr="004869F7">
        <w:rPr>
          <w:rStyle w:val="FontStyle33"/>
          <w:sz w:val="20"/>
          <w:szCs w:val="20"/>
        </w:rPr>
        <w:t>Oświadczam(y), że zapoznaliśmy się ze Specyfikacją Istotnych Warunków Zamówienia i nie wnosimy do niej zastrzeżeń oraz zdobyliśmy konieczne informacje potrzebne do właściwego wykonania zamówienia.</w:t>
      </w:r>
    </w:p>
    <w:p w14:paraId="0265A065" w14:textId="77777777" w:rsidR="008D0A19" w:rsidRPr="004869F7" w:rsidRDefault="008D0A19" w:rsidP="0061121F">
      <w:pPr>
        <w:pStyle w:val="Tekstpodstawowywcity"/>
        <w:numPr>
          <w:ilvl w:val="0"/>
          <w:numId w:val="3"/>
        </w:numPr>
        <w:tabs>
          <w:tab w:val="left" w:pos="567"/>
          <w:tab w:val="left" w:pos="1350"/>
          <w:tab w:val="left" w:pos="1710"/>
        </w:tabs>
        <w:ind w:left="567" w:hanging="567"/>
        <w:jc w:val="both"/>
        <w:rPr>
          <w:sz w:val="20"/>
          <w:szCs w:val="20"/>
        </w:rPr>
      </w:pPr>
      <w:r w:rsidRPr="004869F7">
        <w:rPr>
          <w:rStyle w:val="FontStyle33"/>
          <w:sz w:val="20"/>
          <w:szCs w:val="20"/>
        </w:rPr>
        <w:t>Oświadczam(y), że uważamy się za związanych niniejszą ofertą przez czas wskazany w Specyfikacji Istotnych Warunków Zamówienia.</w:t>
      </w:r>
    </w:p>
    <w:p w14:paraId="5D68F21B" w14:textId="77777777" w:rsidR="008D0A19" w:rsidRPr="004869F7" w:rsidRDefault="008D0A19" w:rsidP="0061121F">
      <w:pPr>
        <w:pStyle w:val="Tekstpodstawowywcity"/>
        <w:numPr>
          <w:ilvl w:val="0"/>
          <w:numId w:val="3"/>
        </w:numPr>
        <w:tabs>
          <w:tab w:val="left" w:pos="567"/>
          <w:tab w:val="left" w:pos="1350"/>
          <w:tab w:val="left" w:pos="1710"/>
        </w:tabs>
        <w:ind w:left="567" w:hanging="567"/>
        <w:jc w:val="both"/>
        <w:rPr>
          <w:sz w:val="20"/>
          <w:szCs w:val="20"/>
        </w:rPr>
      </w:pPr>
      <w:r w:rsidRPr="004869F7">
        <w:rPr>
          <w:rStyle w:val="FontStyle33"/>
          <w:sz w:val="20"/>
          <w:szCs w:val="20"/>
        </w:rPr>
        <w:t>Oświadczam(y), że wszystkie oświadczenia i informacje załączone do oferty są kompletne, rzetelne i</w:t>
      </w:r>
      <w:r w:rsidR="00836096" w:rsidRPr="004869F7">
        <w:rPr>
          <w:rStyle w:val="FontStyle33"/>
          <w:sz w:val="20"/>
          <w:szCs w:val="20"/>
        </w:rPr>
        <w:t> </w:t>
      </w:r>
      <w:r w:rsidRPr="004869F7">
        <w:rPr>
          <w:rStyle w:val="FontStyle33"/>
          <w:sz w:val="20"/>
          <w:szCs w:val="20"/>
        </w:rPr>
        <w:t>prawdziwe.</w:t>
      </w:r>
    </w:p>
    <w:p w14:paraId="1E1CE4DB" w14:textId="77777777" w:rsidR="0061121F" w:rsidRPr="004869F7" w:rsidRDefault="008D0A19" w:rsidP="0061121F">
      <w:pPr>
        <w:pStyle w:val="Tekstpodstawowywcity"/>
        <w:numPr>
          <w:ilvl w:val="0"/>
          <w:numId w:val="3"/>
        </w:numPr>
        <w:tabs>
          <w:tab w:val="left" w:pos="567"/>
          <w:tab w:val="left" w:pos="1350"/>
          <w:tab w:val="left" w:pos="1710"/>
        </w:tabs>
        <w:ind w:left="567" w:hanging="567"/>
        <w:jc w:val="both"/>
        <w:rPr>
          <w:rStyle w:val="FontStyle33"/>
          <w:sz w:val="20"/>
          <w:szCs w:val="20"/>
        </w:rPr>
      </w:pPr>
      <w:r w:rsidRPr="004869F7">
        <w:rPr>
          <w:rStyle w:val="FontStyle33"/>
          <w:sz w:val="20"/>
          <w:szCs w:val="20"/>
        </w:rPr>
        <w:t xml:space="preserve">Oświadczam(y), że nie zamierzam(y) powierzyć do </w:t>
      </w:r>
      <w:r w:rsidR="00836096" w:rsidRPr="004869F7">
        <w:rPr>
          <w:rStyle w:val="FontStyle33"/>
          <w:sz w:val="20"/>
          <w:szCs w:val="20"/>
        </w:rPr>
        <w:t>pod wykonania</w:t>
      </w:r>
      <w:r w:rsidRPr="004869F7">
        <w:rPr>
          <w:rStyle w:val="FontStyle33"/>
          <w:sz w:val="20"/>
          <w:szCs w:val="20"/>
        </w:rPr>
        <w:t xml:space="preserve"> </w:t>
      </w:r>
      <w:r w:rsidRPr="004869F7">
        <w:rPr>
          <w:rStyle w:val="FontStyle33"/>
          <w:sz w:val="20"/>
          <w:szCs w:val="20"/>
          <w:u w:val="single"/>
        </w:rPr>
        <w:t>żadnej części niniejszego zamówienia/następujące części niniejszego zamówienia zamierzam(y) powierzyć podwykonawcom</w:t>
      </w:r>
      <w:r w:rsidRPr="004869F7">
        <w:rPr>
          <w:rStyle w:val="FontStyle33"/>
          <w:sz w:val="20"/>
          <w:szCs w:val="20"/>
        </w:rPr>
        <w:t>:</w:t>
      </w:r>
    </w:p>
    <w:tbl>
      <w:tblPr>
        <w:tblW w:w="970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233"/>
        <w:gridCol w:w="3177"/>
        <w:gridCol w:w="3818"/>
      </w:tblGrid>
      <w:tr w:rsidR="008D0A19" w:rsidRPr="004869F7" w14:paraId="0D9CDD2A" w14:textId="77777777" w:rsidTr="00087E09">
        <w:trPr>
          <w:trHeight w:val="1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225A33B" w14:textId="7765AAB7" w:rsidR="008D0A19" w:rsidRPr="004869F7" w:rsidRDefault="0061121F">
            <w:pPr>
              <w:jc w:val="center"/>
              <w:rPr>
                <w:b/>
                <w:i/>
                <w:color w:val="00000A"/>
                <w:sz w:val="20"/>
                <w:szCs w:val="20"/>
                <w:highlight w:val="white"/>
              </w:rPr>
            </w:pPr>
            <w:r w:rsidRPr="004869F7">
              <w:rPr>
                <w:rStyle w:val="FontStyle33"/>
                <w:sz w:val="20"/>
                <w:szCs w:val="20"/>
              </w:rPr>
              <w:br w:type="page"/>
            </w:r>
          </w:p>
          <w:p w14:paraId="78F3B4A5" w14:textId="77777777" w:rsidR="008D0A19" w:rsidRPr="004869F7" w:rsidRDefault="008D0A19">
            <w:pPr>
              <w:jc w:val="center"/>
              <w:rPr>
                <w:sz w:val="20"/>
                <w:szCs w:val="20"/>
              </w:rPr>
            </w:pPr>
            <w:r w:rsidRPr="004869F7">
              <w:rPr>
                <w:b/>
                <w:i/>
                <w:color w:val="00000A"/>
                <w:sz w:val="20"/>
                <w:szCs w:val="20"/>
                <w:highlight w:val="white"/>
              </w:rPr>
              <w:t>L.p.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8661036" w14:textId="77777777" w:rsidR="008D0A19" w:rsidRPr="004869F7" w:rsidRDefault="008D0A19">
            <w:pPr>
              <w:jc w:val="center"/>
              <w:rPr>
                <w:b/>
                <w:i/>
                <w:color w:val="00000A"/>
                <w:sz w:val="20"/>
                <w:szCs w:val="20"/>
                <w:highlight w:val="white"/>
              </w:rPr>
            </w:pPr>
          </w:p>
          <w:p w14:paraId="3E88B22C" w14:textId="77777777" w:rsidR="008D0A19" w:rsidRPr="004869F7" w:rsidRDefault="008D0A19">
            <w:pPr>
              <w:jc w:val="center"/>
              <w:rPr>
                <w:sz w:val="20"/>
                <w:szCs w:val="20"/>
              </w:rPr>
            </w:pPr>
            <w:r w:rsidRPr="004869F7">
              <w:rPr>
                <w:b/>
                <w:i/>
                <w:color w:val="00000A"/>
                <w:sz w:val="20"/>
                <w:szCs w:val="20"/>
                <w:highlight w:val="white"/>
              </w:rPr>
              <w:t>Nazwa i adres podwykonawcy</w:t>
            </w: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D281190" w14:textId="77777777" w:rsidR="008D0A19" w:rsidRPr="004869F7" w:rsidRDefault="008D0A19">
            <w:pPr>
              <w:jc w:val="center"/>
              <w:rPr>
                <w:b/>
                <w:i/>
                <w:color w:val="00000A"/>
                <w:sz w:val="20"/>
                <w:szCs w:val="20"/>
                <w:highlight w:val="white"/>
              </w:rPr>
            </w:pPr>
          </w:p>
          <w:p w14:paraId="2536710B" w14:textId="77777777" w:rsidR="008D0A19" w:rsidRPr="004869F7" w:rsidRDefault="008D0A19">
            <w:pPr>
              <w:jc w:val="center"/>
              <w:rPr>
                <w:sz w:val="20"/>
                <w:szCs w:val="20"/>
              </w:rPr>
            </w:pPr>
            <w:r w:rsidRPr="004869F7">
              <w:rPr>
                <w:b/>
                <w:i/>
                <w:color w:val="00000A"/>
                <w:sz w:val="20"/>
                <w:szCs w:val="20"/>
                <w:highlight w:val="white"/>
              </w:rPr>
              <w:t>Nazwa części zamówienia</w:t>
            </w: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49B8186" w14:textId="77777777" w:rsidR="008D0A19" w:rsidRPr="004869F7" w:rsidRDefault="008D0A19">
            <w:pPr>
              <w:jc w:val="center"/>
              <w:rPr>
                <w:b/>
                <w:i/>
                <w:color w:val="000000"/>
                <w:sz w:val="20"/>
                <w:szCs w:val="20"/>
                <w:highlight w:val="white"/>
              </w:rPr>
            </w:pPr>
          </w:p>
          <w:p w14:paraId="4CC4B2F1" w14:textId="77777777" w:rsidR="008D0A19" w:rsidRPr="004869F7" w:rsidRDefault="008D0A19">
            <w:pPr>
              <w:jc w:val="center"/>
              <w:rPr>
                <w:sz w:val="20"/>
                <w:szCs w:val="20"/>
              </w:rPr>
            </w:pPr>
            <w:r w:rsidRPr="004869F7">
              <w:rPr>
                <w:b/>
                <w:i/>
                <w:color w:val="000000"/>
                <w:sz w:val="20"/>
                <w:szCs w:val="20"/>
                <w:highlight w:val="white"/>
              </w:rPr>
              <w:t>Procentowa część zamówienia, jaka zostanie powierzona podwykonawcy</w:t>
            </w:r>
          </w:p>
          <w:p w14:paraId="3111A969" w14:textId="77777777" w:rsidR="008D0A19" w:rsidRPr="004869F7" w:rsidRDefault="008D0A19">
            <w:pPr>
              <w:jc w:val="center"/>
              <w:rPr>
                <w:sz w:val="20"/>
                <w:szCs w:val="20"/>
              </w:rPr>
            </w:pPr>
            <w:r w:rsidRPr="004869F7">
              <w:rPr>
                <w:b/>
                <w:i/>
                <w:color w:val="000000"/>
                <w:sz w:val="20"/>
                <w:szCs w:val="20"/>
                <w:highlight w:val="white"/>
              </w:rPr>
              <w:t xml:space="preserve"> lub podwykonawcom</w:t>
            </w:r>
          </w:p>
        </w:tc>
      </w:tr>
      <w:tr w:rsidR="008D0A19" w:rsidRPr="004869F7" w14:paraId="66BD8D61" w14:textId="77777777" w:rsidTr="00087E09">
        <w:trPr>
          <w:trHeight w:val="278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5DD5AB0" w14:textId="77777777" w:rsidR="008D0A19" w:rsidRPr="004869F7" w:rsidRDefault="008D0A19">
            <w:pPr>
              <w:jc w:val="center"/>
              <w:rPr>
                <w:sz w:val="20"/>
                <w:szCs w:val="20"/>
              </w:rPr>
            </w:pPr>
            <w:r w:rsidRPr="004869F7">
              <w:rPr>
                <w:color w:val="00000A"/>
                <w:sz w:val="20"/>
                <w:szCs w:val="20"/>
                <w:highlight w:val="white"/>
              </w:rPr>
              <w:t>1.</w:t>
            </w:r>
          </w:p>
          <w:p w14:paraId="27ED0840" w14:textId="77777777" w:rsidR="008D0A19" w:rsidRPr="004869F7" w:rsidRDefault="008D0A19">
            <w:pPr>
              <w:jc w:val="center"/>
              <w:rPr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B6251D2" w14:textId="77777777" w:rsidR="008D0A19" w:rsidRPr="004869F7" w:rsidRDefault="008D0A19">
            <w:pP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5E9C593" w14:textId="77777777" w:rsidR="008D0A19" w:rsidRPr="004869F7" w:rsidRDefault="008D0A19">
            <w:pP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44D5B8A" w14:textId="77777777" w:rsidR="008D0A19" w:rsidRPr="004869F7" w:rsidRDefault="008D0A19">
            <w:pPr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8D0A19" w:rsidRPr="004869F7" w14:paraId="1000E2AA" w14:textId="77777777" w:rsidTr="00087E09">
        <w:trPr>
          <w:trHeight w:val="1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0E5B0B0" w14:textId="77777777" w:rsidR="008D0A19" w:rsidRPr="004869F7" w:rsidRDefault="008D0A19">
            <w:pPr>
              <w:jc w:val="center"/>
              <w:rPr>
                <w:sz w:val="20"/>
                <w:szCs w:val="20"/>
              </w:rPr>
            </w:pPr>
            <w:r w:rsidRPr="004869F7">
              <w:rPr>
                <w:color w:val="00000A"/>
                <w:sz w:val="20"/>
                <w:szCs w:val="20"/>
                <w:highlight w:val="white"/>
              </w:rPr>
              <w:t>2.</w:t>
            </w:r>
          </w:p>
          <w:p w14:paraId="56B7F95F" w14:textId="77777777" w:rsidR="008D0A19" w:rsidRPr="004869F7" w:rsidRDefault="008D0A19">
            <w:pPr>
              <w:jc w:val="center"/>
              <w:rPr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AE69C82" w14:textId="77777777" w:rsidR="008D0A19" w:rsidRPr="004869F7" w:rsidRDefault="008D0A19">
            <w:pP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C0F0FC1" w14:textId="77777777" w:rsidR="008D0A19" w:rsidRPr="004869F7" w:rsidRDefault="008D0A19">
            <w:pP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8DC2193" w14:textId="77777777" w:rsidR="008D0A19" w:rsidRPr="004869F7" w:rsidRDefault="008D0A19">
            <w:pPr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8D0A19" w:rsidRPr="004869F7" w14:paraId="1ABFCF4E" w14:textId="77777777" w:rsidTr="00087E09">
        <w:trPr>
          <w:trHeight w:val="1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D045A92" w14:textId="77777777" w:rsidR="008D0A19" w:rsidRPr="004869F7" w:rsidRDefault="008D0A19">
            <w:pPr>
              <w:jc w:val="center"/>
              <w:rPr>
                <w:sz w:val="20"/>
                <w:szCs w:val="20"/>
              </w:rPr>
            </w:pPr>
            <w:r w:rsidRPr="004869F7">
              <w:rPr>
                <w:color w:val="00000A"/>
                <w:sz w:val="20"/>
                <w:szCs w:val="20"/>
                <w:highlight w:val="white"/>
              </w:rPr>
              <w:t>3.</w:t>
            </w:r>
          </w:p>
          <w:p w14:paraId="7B133919" w14:textId="77777777" w:rsidR="008D0A19" w:rsidRPr="004869F7" w:rsidRDefault="008D0A19">
            <w:pPr>
              <w:jc w:val="center"/>
              <w:rPr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B827EC7" w14:textId="77777777" w:rsidR="008D0A19" w:rsidRPr="004869F7" w:rsidRDefault="008D0A19">
            <w:pP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8465429" w14:textId="77777777" w:rsidR="008D0A19" w:rsidRPr="004869F7" w:rsidRDefault="008D0A19">
            <w:pP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D1787C1" w14:textId="77777777" w:rsidR="008D0A19" w:rsidRPr="004869F7" w:rsidRDefault="008D0A19">
            <w:pPr>
              <w:rPr>
                <w:color w:val="000000"/>
                <w:sz w:val="20"/>
                <w:szCs w:val="20"/>
                <w:highlight w:val="white"/>
              </w:rPr>
            </w:pPr>
          </w:p>
        </w:tc>
      </w:tr>
    </w:tbl>
    <w:p w14:paraId="23B2A6DC" w14:textId="77777777" w:rsidR="008D0A19" w:rsidRPr="004869F7" w:rsidRDefault="008D0A19" w:rsidP="0061121F">
      <w:pPr>
        <w:pStyle w:val="Tekstpodstawowywcity"/>
        <w:numPr>
          <w:ilvl w:val="0"/>
          <w:numId w:val="3"/>
        </w:numPr>
        <w:tabs>
          <w:tab w:val="clear" w:pos="720"/>
        </w:tabs>
        <w:spacing w:after="0" w:line="360" w:lineRule="auto"/>
        <w:ind w:left="567" w:hanging="567"/>
        <w:jc w:val="both"/>
        <w:rPr>
          <w:sz w:val="20"/>
          <w:szCs w:val="20"/>
        </w:rPr>
      </w:pPr>
      <w:r w:rsidRPr="004869F7">
        <w:rPr>
          <w:sz w:val="20"/>
          <w:szCs w:val="20"/>
        </w:rPr>
        <w:t>Oświadczam(y), że nie uczestniczę(my) jako Wykonawca w jakiejkolwiek innej ofercie złożonej w celu udzielenia niniejszego zamówienia.</w:t>
      </w:r>
    </w:p>
    <w:p w14:paraId="17B80BE8" w14:textId="77777777" w:rsidR="00E067DF" w:rsidRPr="004869F7" w:rsidRDefault="008D0A19" w:rsidP="0061121F">
      <w:pPr>
        <w:pStyle w:val="Tekstpodstawowywcity"/>
        <w:numPr>
          <w:ilvl w:val="0"/>
          <w:numId w:val="3"/>
        </w:numPr>
        <w:tabs>
          <w:tab w:val="clear" w:pos="720"/>
        </w:tabs>
        <w:spacing w:after="0" w:line="360" w:lineRule="auto"/>
        <w:ind w:left="567" w:hanging="567"/>
        <w:jc w:val="both"/>
        <w:rPr>
          <w:sz w:val="20"/>
          <w:szCs w:val="20"/>
        </w:rPr>
      </w:pPr>
      <w:r w:rsidRPr="004869F7">
        <w:rPr>
          <w:color w:val="000000"/>
          <w:sz w:val="20"/>
          <w:szCs w:val="20"/>
        </w:rPr>
        <w:lastRenderedPageBreak/>
        <w:t xml:space="preserve">Oświadczam(y), że należę do grupy małych lub średnich przedsiębiorstw – TAK/NIE </w:t>
      </w:r>
      <w:r w:rsidR="00E067DF" w:rsidRPr="004869F7">
        <w:rPr>
          <w:color w:val="000000"/>
          <w:sz w:val="20"/>
          <w:szCs w:val="20"/>
        </w:rPr>
        <w:t>[*].</w:t>
      </w:r>
    </w:p>
    <w:p w14:paraId="0AAD8FC9" w14:textId="77777777" w:rsidR="002A33EB" w:rsidRPr="004869F7" w:rsidRDefault="002A33EB" w:rsidP="0061121F">
      <w:pPr>
        <w:widowControl/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567" w:hanging="567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</w:rPr>
      </w:pPr>
      <w:r w:rsidRPr="004869F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Oświadczam/y, że wybór naszej oferty </w:t>
      </w:r>
      <w:r w:rsidRPr="004869F7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będzie** </w:t>
      </w:r>
      <w:r w:rsidRPr="004869F7">
        <w:rPr>
          <w:rFonts w:eastAsia="Times New Roman"/>
          <w:color w:val="000000"/>
          <w:kern w:val="0"/>
          <w:sz w:val="20"/>
          <w:szCs w:val="20"/>
          <w:lang w:eastAsia="pl-PL"/>
        </w:rPr>
        <w:t>prowadził do powstania u Zamawiającego obowiązku podatkowego zgodnie z przepisami ustawy o podatku od towarów i usług.</w:t>
      </w:r>
    </w:p>
    <w:p w14:paraId="3F71D6F4" w14:textId="77777777" w:rsidR="00F76735" w:rsidRPr="004869F7" w:rsidRDefault="00F76735" w:rsidP="0061121F">
      <w:pPr>
        <w:widowControl/>
        <w:suppressAutoHyphens w:val="0"/>
        <w:spacing w:before="12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869F7">
        <w:rPr>
          <w:rFonts w:eastAsia="Times New Roman"/>
          <w:color w:val="000000"/>
          <w:kern w:val="0"/>
          <w:sz w:val="20"/>
          <w:szCs w:val="20"/>
          <w:lang w:eastAsia="pl-PL"/>
        </w:rPr>
        <w:t>** Uwaga! - Niniejszy pkt wypełniają wyłącznie Wykonawcy, których wybór oferty prowadziłby  u  Zamawiającego  do  powstania  obowiązku  podatkowego  tzn.  kiedy zgodnie  z  przepisami  ustawy  o  podatku  od  towarów  i  usług  to  nabywca (Zamawiający) będzie zobowiązany do rozliczenia (odprowadzenia) podatku VAT. </w:t>
      </w:r>
    </w:p>
    <w:p w14:paraId="0D502CAE" w14:textId="77777777" w:rsidR="002A33EB" w:rsidRPr="004869F7" w:rsidRDefault="002A33EB" w:rsidP="0061121F">
      <w:pPr>
        <w:widowControl/>
        <w:suppressAutoHyphens w:val="0"/>
        <w:spacing w:after="12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869F7">
        <w:rPr>
          <w:rFonts w:eastAsia="Times New Roman"/>
          <w:color w:val="000000"/>
          <w:kern w:val="0"/>
          <w:sz w:val="20"/>
          <w:szCs w:val="20"/>
          <w:lang w:eastAsia="pl-PL"/>
        </w:rPr>
        <w:t>W przypadku, gdy wybór oferty Wykonawcy będzie prowadzić do powstania u Zamawiającego obowiązku podatkowego Wykonawca zobowiązany jest wskazać nazwę (rodzaj) towaru lub usług i wartość tego towaru lub usług bez kwoty podatku VAT.</w:t>
      </w:r>
    </w:p>
    <w:p w14:paraId="57CEC11D" w14:textId="77777777" w:rsidR="002A33EB" w:rsidRPr="004869F7" w:rsidRDefault="002A33EB" w:rsidP="0061121F">
      <w:pPr>
        <w:widowControl/>
        <w:suppressAutoHyphens w:val="0"/>
        <w:spacing w:after="120"/>
        <w:ind w:left="567" w:hanging="567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869F7">
        <w:rPr>
          <w:rFonts w:eastAsia="Times New Roman"/>
          <w:color w:val="000000"/>
          <w:kern w:val="0"/>
          <w:sz w:val="20"/>
          <w:szCs w:val="20"/>
          <w:lang w:eastAsia="pl-PL"/>
        </w:rPr>
        <w:t>Nazwa  towaru  lub  usług  prowadzących  do  powstania  u  Zamawiającego obowiązku podatkowego:</w:t>
      </w:r>
    </w:p>
    <w:p w14:paraId="31D34E54" w14:textId="77777777" w:rsidR="002A33EB" w:rsidRPr="004869F7" w:rsidRDefault="002A33EB" w:rsidP="0061121F">
      <w:pPr>
        <w:widowControl/>
        <w:suppressAutoHyphens w:val="0"/>
        <w:spacing w:after="120"/>
        <w:ind w:left="567" w:hanging="567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869F7">
        <w:rPr>
          <w:rFonts w:eastAsia="Times New Roman"/>
          <w:color w:val="000000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14:paraId="1270A95C" w14:textId="77777777" w:rsidR="002A33EB" w:rsidRPr="004869F7" w:rsidRDefault="002A33EB" w:rsidP="0061121F">
      <w:pPr>
        <w:widowControl/>
        <w:suppressAutoHyphens w:val="0"/>
        <w:spacing w:after="120"/>
        <w:ind w:left="567" w:hanging="567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869F7">
        <w:rPr>
          <w:rFonts w:eastAsia="Times New Roman"/>
          <w:color w:val="000000"/>
          <w:kern w:val="0"/>
          <w:sz w:val="20"/>
          <w:szCs w:val="20"/>
          <w:lang w:eastAsia="pl-PL"/>
        </w:rPr>
        <w:t>oraz </w:t>
      </w:r>
      <w:r w:rsidR="0061121F" w:rsidRPr="004869F7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Pr="004869F7">
        <w:rPr>
          <w:rFonts w:eastAsia="Times New Roman"/>
          <w:color w:val="000000"/>
          <w:kern w:val="0"/>
          <w:sz w:val="20"/>
          <w:szCs w:val="20"/>
          <w:lang w:eastAsia="pl-PL"/>
        </w:rPr>
        <w:t>wartość tych towarów lub usług bez podatku od towarów i usług: .................................... zł</w:t>
      </w:r>
    </w:p>
    <w:p w14:paraId="071DF4C9" w14:textId="77777777" w:rsidR="008D0A19" w:rsidRPr="004869F7" w:rsidRDefault="008D0A19">
      <w:pPr>
        <w:pStyle w:val="Tekstpodstawowywcity"/>
        <w:tabs>
          <w:tab w:val="left" w:pos="426"/>
          <w:tab w:val="left" w:pos="1701"/>
        </w:tabs>
        <w:spacing w:after="0" w:line="360" w:lineRule="auto"/>
        <w:ind w:left="0"/>
        <w:jc w:val="both"/>
        <w:rPr>
          <w:sz w:val="20"/>
          <w:szCs w:val="20"/>
        </w:rPr>
      </w:pPr>
    </w:p>
    <w:p w14:paraId="234465A3" w14:textId="77777777" w:rsidR="008D0A19" w:rsidRPr="004869F7" w:rsidRDefault="008D0A19">
      <w:pPr>
        <w:pStyle w:val="Tekstpodstawowywcity"/>
        <w:tabs>
          <w:tab w:val="left" w:pos="426"/>
          <w:tab w:val="left" w:pos="1701"/>
        </w:tabs>
        <w:spacing w:after="0" w:line="360" w:lineRule="auto"/>
        <w:ind w:left="0"/>
        <w:jc w:val="both"/>
        <w:rPr>
          <w:sz w:val="20"/>
          <w:szCs w:val="20"/>
        </w:rPr>
      </w:pPr>
      <w:r w:rsidRPr="004869F7">
        <w:rPr>
          <w:sz w:val="20"/>
          <w:szCs w:val="20"/>
        </w:rPr>
        <w:t>Załącznikami</w:t>
      </w:r>
      <w:r w:rsidRPr="004869F7">
        <w:rPr>
          <w:rFonts w:eastAsia="Times New Roman"/>
          <w:sz w:val="20"/>
          <w:szCs w:val="20"/>
        </w:rPr>
        <w:t xml:space="preserve"> </w:t>
      </w:r>
      <w:r w:rsidRPr="004869F7">
        <w:rPr>
          <w:sz w:val="20"/>
          <w:szCs w:val="20"/>
        </w:rPr>
        <w:t>do</w:t>
      </w:r>
      <w:r w:rsidRPr="004869F7">
        <w:rPr>
          <w:rFonts w:eastAsia="Times New Roman"/>
          <w:sz w:val="20"/>
          <w:szCs w:val="20"/>
        </w:rPr>
        <w:t xml:space="preserve"> </w:t>
      </w:r>
      <w:r w:rsidRPr="004869F7">
        <w:rPr>
          <w:sz w:val="20"/>
          <w:szCs w:val="20"/>
        </w:rPr>
        <w:t>niniejszej</w:t>
      </w:r>
      <w:r w:rsidRPr="004869F7">
        <w:rPr>
          <w:rFonts w:eastAsia="Times New Roman"/>
          <w:sz w:val="20"/>
          <w:szCs w:val="20"/>
        </w:rPr>
        <w:t xml:space="preserve"> </w:t>
      </w:r>
      <w:r w:rsidRPr="004869F7">
        <w:rPr>
          <w:sz w:val="20"/>
          <w:szCs w:val="20"/>
        </w:rPr>
        <w:t>oferty</w:t>
      </w:r>
      <w:r w:rsidRPr="004869F7">
        <w:rPr>
          <w:rFonts w:eastAsia="Times New Roman"/>
          <w:sz w:val="20"/>
          <w:szCs w:val="20"/>
        </w:rPr>
        <w:t xml:space="preserve"> </w:t>
      </w:r>
      <w:r w:rsidRPr="004869F7">
        <w:rPr>
          <w:sz w:val="20"/>
          <w:szCs w:val="20"/>
        </w:rPr>
        <w:t>są:</w:t>
      </w:r>
    </w:p>
    <w:p w14:paraId="11FBF4E9" w14:textId="77777777" w:rsidR="008D0A19" w:rsidRPr="004869F7" w:rsidRDefault="008D0A19">
      <w:pPr>
        <w:pStyle w:val="Tekstpodstawowywcity"/>
        <w:tabs>
          <w:tab w:val="left" w:pos="426"/>
          <w:tab w:val="left" w:pos="1701"/>
        </w:tabs>
        <w:spacing w:after="0" w:line="360" w:lineRule="auto"/>
        <w:ind w:left="0"/>
        <w:jc w:val="both"/>
        <w:rPr>
          <w:sz w:val="20"/>
          <w:szCs w:val="20"/>
        </w:rPr>
      </w:pPr>
    </w:p>
    <w:p w14:paraId="09EF4831" w14:textId="77777777" w:rsidR="008D0A19" w:rsidRPr="004869F7" w:rsidRDefault="008D0A19">
      <w:pPr>
        <w:pStyle w:val="Tekstpodstawowy"/>
        <w:numPr>
          <w:ilvl w:val="0"/>
          <w:numId w:val="2"/>
        </w:numPr>
        <w:tabs>
          <w:tab w:val="left" w:pos="4410"/>
          <w:tab w:val="left" w:pos="4770"/>
        </w:tabs>
        <w:jc w:val="both"/>
        <w:rPr>
          <w:sz w:val="20"/>
          <w:szCs w:val="20"/>
        </w:rPr>
      </w:pPr>
      <w:r w:rsidRPr="004869F7">
        <w:rPr>
          <w:rFonts w:eastAsia="Times New Roman"/>
          <w:sz w:val="20"/>
          <w:szCs w:val="20"/>
        </w:rPr>
        <w:t>…</w:t>
      </w:r>
      <w:r w:rsidRPr="004869F7">
        <w:rPr>
          <w:sz w:val="20"/>
          <w:szCs w:val="20"/>
        </w:rPr>
        <w:t>...........................................................</w:t>
      </w:r>
    </w:p>
    <w:p w14:paraId="3BB14675" w14:textId="77777777" w:rsidR="008D0A19" w:rsidRPr="004869F7" w:rsidRDefault="008D0A19">
      <w:pPr>
        <w:pStyle w:val="Tekstpodstawowy"/>
        <w:numPr>
          <w:ilvl w:val="0"/>
          <w:numId w:val="2"/>
        </w:numPr>
        <w:tabs>
          <w:tab w:val="left" w:pos="4410"/>
          <w:tab w:val="left" w:pos="4770"/>
        </w:tabs>
        <w:jc w:val="both"/>
        <w:rPr>
          <w:sz w:val="20"/>
          <w:szCs w:val="20"/>
        </w:rPr>
      </w:pPr>
      <w:r w:rsidRPr="004869F7">
        <w:rPr>
          <w:rFonts w:eastAsia="Times New Roman"/>
          <w:sz w:val="20"/>
          <w:szCs w:val="20"/>
        </w:rPr>
        <w:t>…</w:t>
      </w:r>
      <w:r w:rsidRPr="004869F7">
        <w:rPr>
          <w:sz w:val="20"/>
          <w:szCs w:val="20"/>
        </w:rPr>
        <w:t>...........................................................</w:t>
      </w:r>
    </w:p>
    <w:p w14:paraId="1AE8DB5C" w14:textId="77777777" w:rsidR="008D0A19" w:rsidRPr="004869F7" w:rsidRDefault="008D0A19">
      <w:pPr>
        <w:pStyle w:val="Tekstpodstawowy"/>
        <w:numPr>
          <w:ilvl w:val="0"/>
          <w:numId w:val="2"/>
        </w:numPr>
        <w:tabs>
          <w:tab w:val="left" w:pos="4410"/>
          <w:tab w:val="left" w:pos="4770"/>
        </w:tabs>
        <w:jc w:val="both"/>
        <w:rPr>
          <w:sz w:val="20"/>
          <w:szCs w:val="20"/>
        </w:rPr>
      </w:pPr>
      <w:r w:rsidRPr="004869F7">
        <w:rPr>
          <w:rFonts w:eastAsia="Times New Roman"/>
          <w:sz w:val="20"/>
          <w:szCs w:val="20"/>
        </w:rPr>
        <w:t>…</w:t>
      </w:r>
      <w:r w:rsidRPr="004869F7">
        <w:rPr>
          <w:sz w:val="20"/>
          <w:szCs w:val="20"/>
        </w:rPr>
        <w:t>...........................................................</w:t>
      </w:r>
    </w:p>
    <w:p w14:paraId="72341EA0" w14:textId="77777777" w:rsidR="00E067DF" w:rsidRPr="004869F7" w:rsidRDefault="008D0A19" w:rsidP="00E067DF">
      <w:pPr>
        <w:pStyle w:val="Tekstpodstawowy"/>
        <w:numPr>
          <w:ilvl w:val="0"/>
          <w:numId w:val="2"/>
        </w:numPr>
        <w:tabs>
          <w:tab w:val="left" w:pos="4410"/>
          <w:tab w:val="left" w:pos="4770"/>
        </w:tabs>
        <w:jc w:val="both"/>
        <w:rPr>
          <w:sz w:val="20"/>
          <w:szCs w:val="20"/>
        </w:rPr>
      </w:pPr>
      <w:r w:rsidRPr="004869F7">
        <w:rPr>
          <w:rFonts w:eastAsia="Times New Roman"/>
          <w:sz w:val="20"/>
          <w:szCs w:val="20"/>
        </w:rPr>
        <w:t>…</w:t>
      </w:r>
      <w:r w:rsidRPr="004869F7">
        <w:rPr>
          <w:sz w:val="20"/>
          <w:szCs w:val="20"/>
        </w:rPr>
        <w:t>............................................................</w:t>
      </w:r>
    </w:p>
    <w:p w14:paraId="5487E7E5" w14:textId="77777777" w:rsidR="008D0A19" w:rsidRPr="004869F7" w:rsidRDefault="008D0A19" w:rsidP="00E067DF">
      <w:pPr>
        <w:ind w:left="4678"/>
        <w:jc w:val="both"/>
        <w:rPr>
          <w:sz w:val="20"/>
          <w:szCs w:val="20"/>
        </w:rPr>
      </w:pPr>
      <w:r w:rsidRPr="004869F7">
        <w:rPr>
          <w:rStyle w:val="FontStyle33"/>
          <w:rFonts w:eastAsia="Times New Roman"/>
          <w:sz w:val="20"/>
          <w:szCs w:val="20"/>
        </w:rPr>
        <w:t>…………………</w:t>
      </w:r>
      <w:r w:rsidRPr="004869F7">
        <w:rPr>
          <w:rStyle w:val="FontStyle33"/>
          <w:sz w:val="20"/>
          <w:szCs w:val="20"/>
        </w:rPr>
        <w:t>......………………………………</w:t>
      </w:r>
    </w:p>
    <w:p w14:paraId="7CD81B1F" w14:textId="77777777" w:rsidR="008D0A19" w:rsidRPr="004869F7" w:rsidRDefault="008D0A19">
      <w:pPr>
        <w:ind w:left="4245"/>
        <w:jc w:val="center"/>
        <w:rPr>
          <w:sz w:val="20"/>
          <w:szCs w:val="20"/>
        </w:rPr>
      </w:pPr>
      <w:r w:rsidRPr="004869F7">
        <w:rPr>
          <w:rStyle w:val="FontStyle33"/>
          <w:sz w:val="20"/>
          <w:szCs w:val="20"/>
        </w:rPr>
        <w:t>Podpis(y) osób uprawnionych do składania</w:t>
      </w:r>
    </w:p>
    <w:p w14:paraId="099579CA" w14:textId="77777777" w:rsidR="008D0A19" w:rsidRPr="004869F7" w:rsidRDefault="008D0A19">
      <w:pPr>
        <w:ind w:left="4245"/>
        <w:jc w:val="center"/>
        <w:rPr>
          <w:sz w:val="20"/>
          <w:szCs w:val="20"/>
        </w:rPr>
      </w:pPr>
      <w:r w:rsidRPr="004869F7">
        <w:rPr>
          <w:rStyle w:val="FontStyle33"/>
          <w:sz w:val="20"/>
          <w:szCs w:val="20"/>
        </w:rPr>
        <w:t>oświadczeń woli w imieniu Wykonawcy</w:t>
      </w:r>
    </w:p>
    <w:p w14:paraId="21E18C1B" w14:textId="2BF8E11E" w:rsidR="00906FC6" w:rsidRPr="004869F7" w:rsidRDefault="008D0A19" w:rsidP="00E067DF">
      <w:pPr>
        <w:rPr>
          <w:rStyle w:val="FontStyle33"/>
          <w:i/>
          <w:sz w:val="20"/>
          <w:szCs w:val="20"/>
        </w:rPr>
      </w:pPr>
      <w:r w:rsidRPr="004869F7">
        <w:rPr>
          <w:rStyle w:val="FontStyle33"/>
          <w:i/>
          <w:sz w:val="20"/>
          <w:szCs w:val="20"/>
        </w:rPr>
        <w:t>*niepotrzebne skreślić</w:t>
      </w:r>
    </w:p>
    <w:sectPr w:rsidR="00906FC6" w:rsidRPr="004869F7">
      <w:headerReference w:type="default" r:id="rId8"/>
      <w:footerReference w:type="default" r:id="rId9"/>
      <w:pgSz w:w="11906" w:h="16838"/>
      <w:pgMar w:top="624" w:right="1134" w:bottom="735" w:left="1111" w:header="510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5DBAB" w14:textId="77777777" w:rsidR="00643D29" w:rsidRDefault="00643D29">
      <w:r>
        <w:separator/>
      </w:r>
    </w:p>
  </w:endnote>
  <w:endnote w:type="continuationSeparator" w:id="0">
    <w:p w14:paraId="548F50A1" w14:textId="77777777" w:rsidR="00643D29" w:rsidRDefault="0064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825D4" w14:textId="77777777" w:rsidR="008D0A19" w:rsidRDefault="008D0A19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8A1F7" w14:textId="77777777" w:rsidR="00643D29" w:rsidRDefault="00643D29">
      <w:r>
        <w:separator/>
      </w:r>
    </w:p>
  </w:footnote>
  <w:footnote w:type="continuationSeparator" w:id="0">
    <w:p w14:paraId="412526B6" w14:textId="77777777" w:rsidR="00643D29" w:rsidRDefault="0064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F4573" w14:textId="06EA02F5" w:rsidR="008D0A19" w:rsidRPr="00087E09" w:rsidRDefault="00906FC6" w:rsidP="00087E09">
    <w:pPr>
      <w:pStyle w:val="Tytu"/>
      <w:jc w:val="left"/>
      <w:rPr>
        <w:rFonts w:ascii="Times New Roman" w:hAnsi="Times New Roman" w:cs="Times New Roman"/>
        <w:b w:val="0"/>
        <w:bCs/>
        <w:sz w:val="28"/>
        <w:szCs w:val="28"/>
      </w:rPr>
    </w:pPr>
    <w:r w:rsidRPr="00087E09">
      <w:rPr>
        <w:b w:val="0"/>
        <w:bCs/>
        <w:color w:val="000000"/>
        <w:sz w:val="16"/>
        <w:szCs w:val="16"/>
      </w:rPr>
      <w:t>SISK Z.2</w:t>
    </w:r>
    <w:r w:rsidR="00087E09" w:rsidRPr="00087E09">
      <w:rPr>
        <w:b w:val="0"/>
        <w:bCs/>
        <w:color w:val="000000"/>
        <w:sz w:val="16"/>
        <w:szCs w:val="16"/>
      </w:rPr>
      <w:t>5</w:t>
    </w:r>
    <w:r w:rsidRPr="00087E09">
      <w:rPr>
        <w:b w:val="0"/>
        <w:bCs/>
        <w:color w:val="000000"/>
        <w:sz w:val="16"/>
        <w:szCs w:val="16"/>
      </w:rPr>
      <w:t xml:space="preserve">.2020 – </w:t>
    </w:r>
    <w:r w:rsidR="00087E09" w:rsidRPr="00087E09">
      <w:rPr>
        <w:rFonts w:ascii="Times New Roman" w:hAnsi="Times New Roman" w:cs="Times New Roman"/>
        <w:b w:val="0"/>
        <w:bCs/>
        <w:sz w:val="20"/>
        <w:szCs w:val="20"/>
      </w:rPr>
      <w:t>Dostawa wraz z montażem kontenera socjalnego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</w:abstractNum>
  <w:abstractNum w:abstractNumId="2" w15:restartNumberingAfterBreak="0">
    <w:nsid w:val="00000003"/>
    <w:multiLevelType w:val="singleLevel"/>
    <w:tmpl w:val="B48276D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ascii="Calibri" w:hAnsi="Calibri" w:cs="Times New Roman"/>
        <w:spacing w:val="4"/>
        <w:sz w:val="20"/>
        <w:szCs w:val="20"/>
      </w:rPr>
    </w:lvl>
  </w:abstractNum>
  <w:abstractNum w:abstractNumId="4" w15:restartNumberingAfterBreak="0">
    <w:nsid w:val="05A078BD"/>
    <w:multiLevelType w:val="singleLevel"/>
    <w:tmpl w:val="B482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2"/>
      </w:rPr>
    </w:lvl>
  </w:abstractNum>
  <w:abstractNum w:abstractNumId="5" w15:restartNumberingAfterBreak="0">
    <w:nsid w:val="2ECC0F27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</w:abstractNum>
  <w:abstractNum w:abstractNumId="6" w15:restartNumberingAfterBreak="0">
    <w:nsid w:val="32B45DB4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</w:abstractNum>
  <w:abstractNum w:abstractNumId="7" w15:restartNumberingAfterBreak="0">
    <w:nsid w:val="45D53140"/>
    <w:multiLevelType w:val="singleLevel"/>
    <w:tmpl w:val="B482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2"/>
      </w:rPr>
    </w:lvl>
  </w:abstractNum>
  <w:abstractNum w:abstractNumId="8" w15:restartNumberingAfterBreak="0">
    <w:nsid w:val="7C646924"/>
    <w:multiLevelType w:val="multilevel"/>
    <w:tmpl w:val="A528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  <w:lvlOverride w:ilvl="0">
      <w:lvl w:ilvl="0">
        <w:numFmt w:val="upperRoman"/>
        <w:lvlText w:val="%1."/>
        <w:lvlJc w:val="right"/>
      </w:lvl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5A"/>
    <w:rsid w:val="00001499"/>
    <w:rsid w:val="00087E09"/>
    <w:rsid w:val="00142351"/>
    <w:rsid w:val="002A33EB"/>
    <w:rsid w:val="002A4C72"/>
    <w:rsid w:val="00315AC0"/>
    <w:rsid w:val="00361B9C"/>
    <w:rsid w:val="003E4BDB"/>
    <w:rsid w:val="00413869"/>
    <w:rsid w:val="00420311"/>
    <w:rsid w:val="00436405"/>
    <w:rsid w:val="00443CD9"/>
    <w:rsid w:val="004869F7"/>
    <w:rsid w:val="005B1211"/>
    <w:rsid w:val="005C239E"/>
    <w:rsid w:val="0061121F"/>
    <w:rsid w:val="00643D29"/>
    <w:rsid w:val="006709DE"/>
    <w:rsid w:val="006B27EB"/>
    <w:rsid w:val="00714963"/>
    <w:rsid w:val="007261EC"/>
    <w:rsid w:val="0079297D"/>
    <w:rsid w:val="007C2E5A"/>
    <w:rsid w:val="00836096"/>
    <w:rsid w:val="00882089"/>
    <w:rsid w:val="008D0A19"/>
    <w:rsid w:val="00901358"/>
    <w:rsid w:val="00906FC6"/>
    <w:rsid w:val="00920C8C"/>
    <w:rsid w:val="00932302"/>
    <w:rsid w:val="009A41B8"/>
    <w:rsid w:val="00AA245F"/>
    <w:rsid w:val="00AC7107"/>
    <w:rsid w:val="00B048DD"/>
    <w:rsid w:val="00B629D5"/>
    <w:rsid w:val="00BA2614"/>
    <w:rsid w:val="00BB0498"/>
    <w:rsid w:val="00BF6DF8"/>
    <w:rsid w:val="00C23D2F"/>
    <w:rsid w:val="00D261DC"/>
    <w:rsid w:val="00D74C85"/>
    <w:rsid w:val="00DC51A0"/>
    <w:rsid w:val="00E067DF"/>
    <w:rsid w:val="00E07A7C"/>
    <w:rsid w:val="00E632E1"/>
    <w:rsid w:val="00EE7E09"/>
    <w:rsid w:val="00F44EF6"/>
    <w:rsid w:val="00F759B9"/>
    <w:rsid w:val="00F76735"/>
    <w:rsid w:val="00F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681F33"/>
  <w15:chartTrackingRefBased/>
  <w15:docId w15:val="{0D1AA5AB-6642-4E65-BB50-0EFE513A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FC6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/>
      <w:sz w:val="20"/>
      <w:szCs w:val="20"/>
    </w:rPr>
  </w:style>
  <w:style w:type="character" w:customStyle="1" w:styleId="WW8Num4z0">
    <w:name w:val="WW8Num4z0"/>
    <w:rPr>
      <w:rFonts w:ascii="Calibri" w:hAnsi="Calibri"/>
      <w:sz w:val="20"/>
      <w:szCs w:val="20"/>
    </w:rPr>
  </w:style>
  <w:style w:type="character" w:customStyle="1" w:styleId="WW8Num5z0">
    <w:name w:val="WW8Num5z0"/>
    <w:rPr>
      <w:rFonts w:ascii="Calibri" w:hAnsi="Calibri" w:cs="Times New Roman"/>
      <w:spacing w:val="4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9z0">
    <w:name w:val="WW8Num9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1">
    <w:name w:val="WW8Num9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FontStyle33">
    <w:name w:val="Font Style33"/>
    <w:rPr>
      <w:rFonts w:ascii="Times New Roman" w:hAnsi="Times New Roman" w:cs="Times New Roman"/>
      <w:sz w:val="22"/>
      <w:szCs w:val="22"/>
    </w:rPr>
  </w:style>
  <w:style w:type="character" w:customStyle="1" w:styleId="WW8Num36z0">
    <w:name w:val="WW8Num36z0"/>
    <w:rPr>
      <w:rFonts w:cs="Times New Roman"/>
      <w:color w:val="00000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52z0">
    <w:name w:val="WW8Num52z0"/>
    <w:rPr>
      <w:rFonts w:ascii="Times New Roman" w:eastAsia="Times New Roman" w:hAnsi="Times New Roman" w:cs="Times New Roman"/>
    </w:rPr>
  </w:style>
  <w:style w:type="character" w:customStyle="1" w:styleId="WW8Num52z1">
    <w:name w:val="WW8Num52z1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strony">
    <w:name w:val="page number"/>
    <w:basedOn w:val="Domylnaczcionkaakapitu2"/>
  </w:style>
  <w:style w:type="character" w:customStyle="1" w:styleId="NagwekZnak">
    <w:name w:val="Nagłówek Znak"/>
    <w:uiPriority w:val="99"/>
    <w:rPr>
      <w:rFonts w:ascii="Arial" w:eastAsia="MS Mincho" w:hAnsi="Arial" w:cs="Tahoma"/>
      <w:kern w:val="1"/>
      <w:sz w:val="28"/>
      <w:szCs w:val="28"/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odyText21">
    <w:name w:val="Body Text 21"/>
    <w:basedOn w:val="Normalny"/>
    <w:pPr>
      <w:jc w:val="center"/>
    </w:pPr>
    <w:rPr>
      <w:b/>
      <w:i/>
      <w:sz w:val="32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Stopka">
    <w:name w:val="footer"/>
    <w:basedOn w:val="Normalny"/>
    <w:pPr>
      <w:suppressLineNumbers/>
      <w:tabs>
        <w:tab w:val="center" w:pos="4830"/>
        <w:tab w:val="right" w:pos="9661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wcity2">
    <w:name w:val="WW-Tekst podstawowy wcięty 2"/>
    <w:basedOn w:val="Normalny"/>
    <w:pPr>
      <w:spacing w:line="360" w:lineRule="auto"/>
      <w:ind w:left="426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Zawartoramki">
    <w:name w:val="Zawartość ramki"/>
    <w:basedOn w:val="Normalny"/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ormalny1">
    <w:name w:val="Normalny1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Style14">
    <w:name w:val="Style14"/>
    <w:basedOn w:val="Normalny1"/>
    <w:pPr>
      <w:jc w:val="both"/>
    </w:pPr>
  </w:style>
  <w:style w:type="character" w:customStyle="1" w:styleId="TekstpodstawowyZnak">
    <w:name w:val="Tekst podstawowy Znak"/>
    <w:link w:val="Tekstpodstawowy"/>
    <w:rsid w:val="00882089"/>
    <w:rPr>
      <w:rFonts w:eastAsia="Arial Unicode MS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rsid w:val="00882089"/>
    <w:rPr>
      <w:rFonts w:eastAsia="Arial Unicode MS"/>
      <w:kern w:val="1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882089"/>
    <w:pPr>
      <w:autoSpaceDE w:val="0"/>
    </w:pPr>
    <w:rPr>
      <w:rFonts w:ascii="Courier New" w:eastAsia="Calibri" w:hAnsi="Courier New" w:cs="Courier New"/>
      <w:lang w:val="x-none"/>
    </w:rPr>
  </w:style>
  <w:style w:type="paragraph" w:customStyle="1" w:styleId="Style19">
    <w:name w:val="Style19"/>
    <w:basedOn w:val="Normalny"/>
    <w:rsid w:val="00882089"/>
    <w:pPr>
      <w:spacing w:line="278" w:lineRule="exact"/>
      <w:jc w:val="both"/>
    </w:pPr>
    <w:rPr>
      <w:rFonts w:ascii="Liberation Serif" w:eastAsia="SimSun" w:hAnsi="Liberation Serif" w:cs="Mangal"/>
      <w:color w:val="00000A"/>
      <w:kern w:val="0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087E09"/>
    <w:pPr>
      <w:keepNext/>
      <w:keepLines/>
      <w:widowControl/>
      <w:suppressAutoHyphens w:val="0"/>
      <w:spacing w:after="200"/>
      <w:ind w:left="566"/>
      <w:jc w:val="center"/>
    </w:pPr>
    <w:rPr>
      <w:rFonts w:ascii="Arial" w:eastAsia="Arial" w:hAnsi="Arial" w:cs="Arial"/>
      <w:b/>
      <w:kern w:val="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87E09"/>
    <w:rPr>
      <w:rFonts w:ascii="Arial" w:eastAsia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C5D2-162E-480C-B0AC-9065D9AE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socala</dc:creator>
  <cp:keywords/>
  <dc:description/>
  <cp:lastModifiedBy>Krzysztof Maj</cp:lastModifiedBy>
  <cp:revision>3</cp:revision>
  <cp:lastPrinted>2019-02-15T09:23:00Z</cp:lastPrinted>
  <dcterms:created xsi:type="dcterms:W3CDTF">2020-06-09T08:24:00Z</dcterms:created>
  <dcterms:modified xsi:type="dcterms:W3CDTF">2020-06-09T08:25:00Z</dcterms:modified>
</cp:coreProperties>
</file>