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9AA5DD" w14:textId="7708B6DA" w:rsidR="730E5BB9" w:rsidRPr="00543AE3" w:rsidRDefault="730E5BB9" w:rsidP="00AC7EEA">
      <w:pPr>
        <w:spacing w:line="288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43AE3">
        <w:rPr>
          <w:rFonts w:ascii="Arial" w:hAnsi="Arial" w:cs="Arial"/>
          <w:b/>
          <w:bCs/>
          <w:sz w:val="20"/>
          <w:szCs w:val="20"/>
        </w:rPr>
        <w:t>Załącznik</w:t>
      </w: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43AE3">
        <w:rPr>
          <w:rFonts w:ascii="Arial" w:hAnsi="Arial" w:cs="Arial"/>
          <w:b/>
          <w:bCs/>
          <w:sz w:val="20"/>
          <w:szCs w:val="20"/>
        </w:rPr>
        <w:t>nr</w:t>
      </w: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C7EEA" w:rsidRPr="00543AE3">
        <w:rPr>
          <w:rFonts w:ascii="Arial" w:eastAsia="Times New Roman" w:hAnsi="Arial" w:cs="Arial"/>
          <w:b/>
          <w:bCs/>
          <w:sz w:val="20"/>
          <w:szCs w:val="20"/>
        </w:rPr>
        <w:t>2</w:t>
      </w:r>
    </w:p>
    <w:p w14:paraId="2A887E12" w14:textId="04F0349A" w:rsidR="730E5BB9" w:rsidRPr="00543AE3" w:rsidRDefault="730E5BB9" w:rsidP="730E5BB9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43AE3">
        <w:rPr>
          <w:rFonts w:ascii="Arial" w:hAnsi="Arial" w:cs="Arial"/>
          <w:b/>
          <w:bCs/>
          <w:sz w:val="20"/>
          <w:szCs w:val="20"/>
        </w:rPr>
        <w:t>…...............................</w:t>
      </w:r>
    </w:p>
    <w:p w14:paraId="20DE14FC" w14:textId="16DAE3FA" w:rsidR="730E5BB9" w:rsidRPr="00543AE3" w:rsidRDefault="730E5BB9" w:rsidP="730E5BB9">
      <w:pPr>
        <w:spacing w:line="288" w:lineRule="auto"/>
        <w:rPr>
          <w:rFonts w:ascii="Arial" w:hAnsi="Arial" w:cs="Arial"/>
          <w:sz w:val="20"/>
          <w:szCs w:val="20"/>
        </w:rPr>
      </w:pPr>
      <w:r w:rsidRPr="00543AE3">
        <w:rPr>
          <w:rFonts w:ascii="Arial" w:hAnsi="Arial" w:cs="Arial"/>
          <w:sz w:val="20"/>
          <w:szCs w:val="20"/>
        </w:rPr>
        <w:t>pieczęć</w:t>
      </w:r>
      <w:r w:rsidRPr="00543AE3">
        <w:rPr>
          <w:rFonts w:ascii="Arial" w:eastAsia="Times New Roman" w:hAnsi="Arial" w:cs="Arial"/>
          <w:sz w:val="20"/>
          <w:szCs w:val="20"/>
        </w:rPr>
        <w:t xml:space="preserve"> </w:t>
      </w:r>
      <w:r w:rsidRPr="00543AE3">
        <w:rPr>
          <w:rFonts w:ascii="Arial" w:hAnsi="Arial" w:cs="Arial"/>
          <w:sz w:val="20"/>
          <w:szCs w:val="20"/>
        </w:rPr>
        <w:t>Wykonawcy</w:t>
      </w:r>
    </w:p>
    <w:p w14:paraId="2EF3C05E" w14:textId="593F6F53" w:rsidR="730E5BB9" w:rsidRPr="00543AE3" w:rsidRDefault="730E5BB9" w:rsidP="730E5BB9">
      <w:pPr>
        <w:spacing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</w:p>
    <w:p w14:paraId="6346D025" w14:textId="77777777" w:rsidR="00543AE3" w:rsidRPr="00543AE3" w:rsidRDefault="730E5BB9" w:rsidP="00AC7EEA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OŚWIADCZENIE WYKONAWCY </w:t>
      </w:r>
    </w:p>
    <w:p w14:paraId="6362AA2F" w14:textId="29DB75E6" w:rsidR="00AC7EEA" w:rsidRPr="00543AE3" w:rsidRDefault="00543AE3" w:rsidP="00AC7EEA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>(składane wraz z ofertą)</w:t>
      </w:r>
    </w:p>
    <w:p w14:paraId="37228DA3" w14:textId="11104C01" w:rsidR="730E5BB9" w:rsidRPr="00543AE3" w:rsidRDefault="20D488EE" w:rsidP="00AC7EEA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na podstawie art. 25a ust. 1 </w:t>
      </w:r>
      <w:proofErr w:type="spellStart"/>
      <w:r w:rsidRPr="00543AE3">
        <w:rPr>
          <w:rFonts w:ascii="Arial" w:eastAsia="Times New Roman" w:hAnsi="Arial" w:cs="Arial"/>
          <w:b/>
          <w:bCs/>
          <w:sz w:val="20"/>
          <w:szCs w:val="20"/>
        </w:rPr>
        <w:t>pzp</w:t>
      </w:r>
      <w:proofErr w:type="spellEnd"/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72D2155" w14:textId="386935B0" w:rsidR="730E5BB9" w:rsidRPr="00543AE3" w:rsidRDefault="730E5BB9" w:rsidP="730E5BB9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DOTYCZĄCE PRZESŁANEK WYKLUCZENIA Z POSTĘPOWANIA </w:t>
      </w:r>
    </w:p>
    <w:p w14:paraId="279B240C" w14:textId="563821BE" w:rsidR="730E5BB9" w:rsidRPr="00543AE3" w:rsidRDefault="20D488EE" w:rsidP="730E5BB9">
      <w:pPr>
        <w:spacing w:line="360" w:lineRule="auto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Wykonawca: ………………………………………………………………………………………………………………………(pełna nazwa/firma, adres) KRS</w:t>
      </w:r>
      <w:r w:rsidR="000A099F" w:rsidRPr="00543AE3">
        <w:rPr>
          <w:rFonts w:ascii="Arial" w:eastAsia="Times New Roman" w:hAnsi="Arial" w:cs="Arial"/>
          <w:sz w:val="20"/>
          <w:szCs w:val="20"/>
        </w:rPr>
        <w:t xml:space="preserve"> </w:t>
      </w:r>
      <w:r w:rsidR="00B97B97" w:rsidRPr="00543AE3">
        <w:rPr>
          <w:rFonts w:ascii="Arial" w:eastAsia="Times New Roman" w:hAnsi="Arial" w:cs="Arial"/>
          <w:sz w:val="20"/>
          <w:szCs w:val="20"/>
        </w:rPr>
        <w:t>/</w:t>
      </w:r>
      <w:r w:rsidRPr="00543AE3">
        <w:rPr>
          <w:rFonts w:ascii="Arial" w:eastAsia="Times New Roman" w:hAnsi="Arial" w:cs="Arial"/>
          <w:sz w:val="20"/>
          <w:szCs w:val="20"/>
        </w:rPr>
        <w:t>NIP/PESEL (w zależności od podmiotu): …………………………………… reprezentowany przez: ……………………………………………………………………………………………………</w:t>
      </w:r>
    </w:p>
    <w:p w14:paraId="2449B6A4" w14:textId="1A99B351" w:rsidR="730E5BB9" w:rsidRPr="00543AE3" w:rsidRDefault="730E5BB9" w:rsidP="00AC7EE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(imię, nazwisko, stanowisko/podstawa do reprezentacji) </w:t>
      </w:r>
    </w:p>
    <w:p w14:paraId="09CAB02D" w14:textId="4FC8BD5E" w:rsidR="730E5BB9" w:rsidRPr="00543AE3" w:rsidRDefault="20D488EE" w:rsidP="730E5B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Na potrzeby postępowania o udzielenie zamówienia publicznego pn.</w:t>
      </w:r>
    </w:p>
    <w:p w14:paraId="5613903C" w14:textId="628059D5" w:rsidR="730E5BB9" w:rsidRPr="00543AE3" w:rsidRDefault="00543AE3" w:rsidP="20D488EE">
      <w:pPr>
        <w:spacing w:after="120" w:line="360" w:lineRule="auto"/>
        <w:ind w:left="45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Verdana" w:hAnsi="Arial" w:cs="Arial"/>
          <w:b/>
          <w:bCs/>
          <w:sz w:val="20"/>
          <w:szCs w:val="20"/>
        </w:rPr>
        <w:t>„Usługa utrzymania czystości w pomieszczeniach budynku Siechnickiej Inwestycyjnej Spółki Komunalnej sp. z o.o.”</w:t>
      </w:r>
      <w:r w:rsidRPr="00543AE3">
        <w:rPr>
          <w:rFonts w:ascii="Arial" w:eastAsia="Verdana" w:hAnsi="Arial" w:cs="Arial"/>
          <w:sz w:val="20"/>
          <w:szCs w:val="20"/>
        </w:rPr>
        <w:t xml:space="preserve"> </w:t>
      </w:r>
      <w:r w:rsidR="20D488EE" w:rsidRPr="00543AE3">
        <w:rPr>
          <w:rFonts w:ascii="Arial" w:eastAsia="Times New Roman" w:hAnsi="Arial" w:cs="Arial"/>
          <w:sz w:val="20"/>
          <w:szCs w:val="20"/>
        </w:rPr>
        <w:t xml:space="preserve">prowadzonego przez: </w:t>
      </w:r>
      <w:r w:rsidR="20D488EE" w:rsidRPr="00543AE3">
        <w:rPr>
          <w:rFonts w:ascii="Arial" w:eastAsia="Times New Roman" w:hAnsi="Arial" w:cs="Arial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="20D488EE" w:rsidRPr="00543AE3">
        <w:rPr>
          <w:rFonts w:ascii="Arial" w:eastAsia="Times New Roman" w:hAnsi="Arial" w:cs="Arial"/>
          <w:sz w:val="20"/>
          <w:szCs w:val="20"/>
        </w:rPr>
        <w:t xml:space="preserve">, </w:t>
      </w:r>
      <w:r w:rsidR="20D488EE" w:rsidRPr="00543AE3">
        <w:rPr>
          <w:rFonts w:ascii="Arial" w:eastAsia="Times New Roman" w:hAnsi="Arial" w:cs="Arial"/>
          <w:b/>
          <w:bCs/>
          <w:sz w:val="20"/>
          <w:szCs w:val="20"/>
        </w:rPr>
        <w:t>ul. Jana Pawła II nr 12, 55-011 Siechnice</w:t>
      </w:r>
      <w:r w:rsidR="20D488EE" w:rsidRPr="00543AE3">
        <w:rPr>
          <w:rFonts w:ascii="Arial" w:eastAsia="Times New Roman" w:hAnsi="Arial" w:cs="Arial"/>
          <w:sz w:val="20"/>
          <w:szCs w:val="20"/>
        </w:rPr>
        <w:t xml:space="preserve"> oświadczam, co następuje: </w:t>
      </w:r>
    </w:p>
    <w:p w14:paraId="45F6FB74" w14:textId="18E87D77" w:rsidR="730E5BB9" w:rsidRPr="00543AE3" w:rsidRDefault="20D488EE" w:rsidP="20D488EE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OŚWIADCZENIA DOTYCZĄCE WYKONAWCY: </w:t>
      </w:r>
    </w:p>
    <w:p w14:paraId="1E516FDE" w14:textId="5A34A980" w:rsidR="00782AA6" w:rsidRPr="00543AE3" w:rsidRDefault="20D488EE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1. Oświadczam, że nie podlegam wykluczeniu z postępowania na podstawie art. 24 ust. 1 pkt 12-22 i ust. 5 pkt 1 </w:t>
      </w:r>
      <w:proofErr w:type="spellStart"/>
      <w:r w:rsidRPr="00543AE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3AE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50CC0B" w14:textId="77777777" w:rsidR="004373BE" w:rsidRPr="00543AE3" w:rsidRDefault="004373BE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45F279C" w14:textId="3C934E5C" w:rsidR="730E5BB9" w:rsidRPr="00543AE3" w:rsidRDefault="20D488EE" w:rsidP="007F4F60">
      <w:pPr>
        <w:pBdr>
          <w:top w:val="single" w:sz="4" w:space="1" w:color="auto"/>
        </w:pBd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(miejscowość, data)</w:t>
      </w:r>
      <w:r w:rsidR="007F4F60">
        <w:rPr>
          <w:rFonts w:ascii="Arial" w:eastAsia="Times New Roman" w:hAnsi="Arial" w:cs="Arial"/>
          <w:sz w:val="20"/>
          <w:szCs w:val="20"/>
        </w:rPr>
        <w:tab/>
      </w:r>
      <w:r w:rsidR="007F4F60">
        <w:rPr>
          <w:rFonts w:ascii="Arial" w:eastAsia="Times New Roman" w:hAnsi="Arial" w:cs="Arial"/>
          <w:sz w:val="20"/>
          <w:szCs w:val="20"/>
        </w:rPr>
        <w:tab/>
      </w:r>
      <w:r w:rsidRPr="00543AE3">
        <w:rPr>
          <w:rFonts w:ascii="Arial" w:eastAsia="Times New Roman" w:hAnsi="Arial" w:cs="Arial"/>
          <w:sz w:val="20"/>
          <w:szCs w:val="20"/>
        </w:rPr>
        <w:t xml:space="preserve">(pieczęć i podpis osób uprawnionych  do </w:t>
      </w:r>
      <w:r w:rsidR="004373BE" w:rsidRPr="00543AE3">
        <w:rPr>
          <w:rFonts w:ascii="Arial" w:eastAsia="Times New Roman" w:hAnsi="Arial" w:cs="Arial"/>
          <w:sz w:val="20"/>
          <w:szCs w:val="20"/>
        </w:rPr>
        <w:t>zaciągania</w:t>
      </w:r>
      <w:r w:rsidRPr="00543AE3">
        <w:rPr>
          <w:rFonts w:ascii="Arial" w:eastAsia="Times New Roman" w:hAnsi="Arial" w:cs="Arial"/>
          <w:sz w:val="20"/>
          <w:szCs w:val="20"/>
        </w:rPr>
        <w:t xml:space="preserve"> zobowiązań) </w:t>
      </w:r>
    </w:p>
    <w:p w14:paraId="46B984E3" w14:textId="4B51DAF9" w:rsidR="730E5BB9" w:rsidRPr="00543AE3" w:rsidRDefault="20D488EE" w:rsidP="20D488EE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00543AE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3AE3">
        <w:rPr>
          <w:rFonts w:ascii="Arial" w:eastAsia="Times New Roman" w:hAnsi="Arial" w:cs="Arial"/>
          <w:sz w:val="20"/>
          <w:szCs w:val="20"/>
        </w:rPr>
        <w:t xml:space="preserve"> (podać mającą zastosowanie podstawę wykluczenia spośród wymienionych w art. 24 ust. 1 pkt 13-14, 16-20 ust. 5 pkt 1 </w:t>
      </w:r>
      <w:proofErr w:type="spellStart"/>
      <w:r w:rsidRPr="00543AE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3AE3">
        <w:rPr>
          <w:rFonts w:ascii="Arial" w:eastAsia="Times New Roman" w:hAnsi="Arial" w:cs="Arial"/>
          <w:sz w:val="20"/>
          <w:szCs w:val="20"/>
        </w:rPr>
        <w:t xml:space="preserve">) Jednocześnie oświadczam, że w związku z ww. okolicznością, na podstawie art. 24 ust. 8 </w:t>
      </w:r>
      <w:proofErr w:type="spellStart"/>
      <w:r w:rsidRPr="00543AE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3AE3">
        <w:rPr>
          <w:rFonts w:ascii="Arial" w:eastAsia="Times New Roman" w:hAnsi="Arial" w:cs="Arial"/>
          <w:sz w:val="20"/>
          <w:szCs w:val="20"/>
        </w:rPr>
        <w:t xml:space="preserve"> podjąłem następujące środki naprawcze:</w:t>
      </w:r>
    </w:p>
    <w:p w14:paraId="0C24548A" w14:textId="77777777" w:rsidR="00782AA6" w:rsidRPr="00543AE3" w:rsidRDefault="00782AA6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B72352A" w14:textId="7A31E494" w:rsidR="730E5BB9" w:rsidRPr="00543AE3" w:rsidRDefault="730E5BB9" w:rsidP="004373BE">
      <w:pPr>
        <w:pBdr>
          <w:top w:val="single" w:sz="4" w:space="1" w:color="auto"/>
        </w:pBdr>
        <w:spacing w:after="120" w:line="360" w:lineRule="auto"/>
        <w:ind w:left="4253" w:hanging="4253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(miejscowość, data)                                 (pieczęć i podpis osób uprawnionych </w:t>
      </w:r>
      <w:r w:rsidR="20D488EE" w:rsidRPr="00543AE3">
        <w:rPr>
          <w:rFonts w:ascii="Arial" w:eastAsia="Times New Roman" w:hAnsi="Arial" w:cs="Arial"/>
          <w:sz w:val="20"/>
          <w:szCs w:val="20"/>
        </w:rPr>
        <w:t xml:space="preserve">do </w:t>
      </w:r>
      <w:r w:rsidR="004373BE" w:rsidRPr="00543AE3">
        <w:rPr>
          <w:rFonts w:ascii="Arial" w:eastAsia="Times New Roman" w:hAnsi="Arial" w:cs="Arial"/>
          <w:sz w:val="20"/>
          <w:szCs w:val="20"/>
        </w:rPr>
        <w:t>zaciągania</w:t>
      </w:r>
      <w:r w:rsidR="20D488EE" w:rsidRPr="00543AE3">
        <w:rPr>
          <w:rFonts w:ascii="Arial" w:eastAsia="Times New Roman" w:hAnsi="Arial" w:cs="Arial"/>
          <w:sz w:val="20"/>
          <w:szCs w:val="20"/>
        </w:rPr>
        <w:t xml:space="preserve"> zobowiązań) </w:t>
      </w:r>
    </w:p>
    <w:p w14:paraId="789C1345" w14:textId="3D36107A" w:rsidR="730E5BB9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OŚWIADCZENIE DOT. PODMIOTU, NA KTÓREGO ZASOBY POWOŁUJE SIĘ WYKONAWCA: </w:t>
      </w:r>
    </w:p>
    <w:p w14:paraId="322455A3" w14:textId="36F60FEE" w:rsidR="004C1325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Oświadczam, że w stosunku do następującego/</w:t>
      </w:r>
      <w:proofErr w:type="spellStart"/>
      <w:r w:rsidRPr="00543AE3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543AE3">
        <w:rPr>
          <w:rFonts w:ascii="Arial" w:eastAsia="Times New Roman" w:hAnsi="Arial" w:cs="Arial"/>
          <w:sz w:val="20"/>
          <w:szCs w:val="20"/>
        </w:rPr>
        <w:t xml:space="preserve"> podmiotu/</w:t>
      </w:r>
      <w:proofErr w:type="spellStart"/>
      <w:r w:rsidRPr="00543AE3">
        <w:rPr>
          <w:rFonts w:ascii="Arial" w:eastAsia="Times New Roman" w:hAnsi="Arial" w:cs="Arial"/>
          <w:sz w:val="20"/>
          <w:szCs w:val="20"/>
        </w:rPr>
        <w:t>tów</w:t>
      </w:r>
      <w:proofErr w:type="spellEnd"/>
      <w:r w:rsidRPr="00543AE3">
        <w:rPr>
          <w:rFonts w:ascii="Arial" w:eastAsia="Times New Roman" w:hAnsi="Arial" w:cs="Arial"/>
          <w:sz w:val="20"/>
          <w:szCs w:val="20"/>
        </w:rPr>
        <w:t>, na którego/</w:t>
      </w:r>
      <w:proofErr w:type="spellStart"/>
      <w:r w:rsidRPr="00543AE3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543AE3">
        <w:rPr>
          <w:rFonts w:ascii="Arial" w:eastAsia="Times New Roman" w:hAnsi="Arial" w:cs="Arial"/>
          <w:sz w:val="20"/>
          <w:szCs w:val="20"/>
        </w:rPr>
        <w:t xml:space="preserve"> zasoby powołuję się w niniejszym postępowaniu,</w:t>
      </w:r>
      <w:r w:rsidR="004C1325" w:rsidRPr="00543AE3">
        <w:rPr>
          <w:rFonts w:ascii="Arial" w:eastAsia="Times New Roman" w:hAnsi="Arial" w:cs="Arial"/>
          <w:sz w:val="20"/>
          <w:szCs w:val="20"/>
        </w:rPr>
        <w:t xml:space="preserve"> </w:t>
      </w:r>
      <w:r w:rsidRPr="00543AE3">
        <w:rPr>
          <w:rFonts w:ascii="Arial" w:eastAsia="Times New Roman" w:hAnsi="Arial" w:cs="Arial"/>
          <w:sz w:val="20"/>
          <w:szCs w:val="20"/>
        </w:rPr>
        <w:t xml:space="preserve">tj.: </w:t>
      </w:r>
    </w:p>
    <w:p w14:paraId="34E2B944" w14:textId="346E4E60" w:rsidR="730E5BB9" w:rsidRPr="00543AE3" w:rsidRDefault="20D488EE" w:rsidP="20D488EE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…………………………………………………………………………………………………………………        (podać pełną nazwę/firmę, adres) </w:t>
      </w:r>
    </w:p>
    <w:p w14:paraId="054ADB08" w14:textId="172E22DE" w:rsidR="730E5BB9" w:rsidRPr="00543AE3" w:rsidRDefault="20D488EE" w:rsidP="20D488EE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KRS</w:t>
      </w:r>
      <w:r w:rsidR="000A099F">
        <w:rPr>
          <w:rFonts w:ascii="Arial" w:eastAsia="Times New Roman" w:hAnsi="Arial" w:cs="Arial"/>
          <w:sz w:val="20"/>
          <w:szCs w:val="20"/>
        </w:rPr>
        <w:t>/</w:t>
      </w:r>
      <w:r w:rsidRPr="00543AE3">
        <w:rPr>
          <w:rFonts w:ascii="Arial" w:eastAsia="Times New Roman" w:hAnsi="Arial" w:cs="Arial"/>
          <w:sz w:val="20"/>
          <w:szCs w:val="20"/>
        </w:rPr>
        <w:t xml:space="preserve">NIP/PESEL (w zależności od podmiotu): ……………………....…………………………….. </w:t>
      </w:r>
    </w:p>
    <w:p w14:paraId="59B8DD6F" w14:textId="449F6A33" w:rsidR="730E5BB9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nie zachodzą podstawy wykluczenia z postępowania o udzielenie zamówienia. </w:t>
      </w:r>
    </w:p>
    <w:p w14:paraId="32BA05FD" w14:textId="77777777" w:rsidR="004373BE" w:rsidRPr="00543AE3" w:rsidRDefault="004373BE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D80257" w14:textId="102A8FCF" w:rsidR="730E5BB9" w:rsidRDefault="730E5BB9" w:rsidP="007F4F60">
      <w:pPr>
        <w:pBdr>
          <w:top w:val="single" w:sz="4" w:space="1" w:color="auto"/>
        </w:pBd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(miejscowość, data)                           </w:t>
      </w:r>
      <w:r w:rsidR="004C1325" w:rsidRPr="00543AE3">
        <w:rPr>
          <w:rFonts w:ascii="Arial" w:eastAsia="Times New Roman" w:hAnsi="Arial" w:cs="Arial"/>
          <w:sz w:val="20"/>
          <w:szCs w:val="20"/>
        </w:rPr>
        <w:tab/>
      </w:r>
      <w:r w:rsidRPr="00543AE3">
        <w:rPr>
          <w:rFonts w:ascii="Arial" w:eastAsia="Times New Roman" w:hAnsi="Arial" w:cs="Arial"/>
          <w:sz w:val="20"/>
          <w:szCs w:val="20"/>
        </w:rPr>
        <w:t xml:space="preserve">(pieczęć i podpis osób uprawnionych </w:t>
      </w:r>
      <w:r w:rsidR="20D488EE" w:rsidRPr="00543AE3">
        <w:rPr>
          <w:rFonts w:ascii="Arial" w:eastAsia="Times New Roman" w:hAnsi="Arial" w:cs="Arial"/>
          <w:sz w:val="20"/>
          <w:szCs w:val="20"/>
        </w:rPr>
        <w:t xml:space="preserve">do </w:t>
      </w:r>
      <w:r w:rsidR="004373BE" w:rsidRPr="00543AE3">
        <w:rPr>
          <w:rFonts w:ascii="Arial" w:eastAsia="Times New Roman" w:hAnsi="Arial" w:cs="Arial"/>
          <w:sz w:val="20"/>
          <w:szCs w:val="20"/>
        </w:rPr>
        <w:t>zaciągania</w:t>
      </w:r>
      <w:r w:rsidR="20D488EE" w:rsidRPr="00543AE3">
        <w:rPr>
          <w:rFonts w:ascii="Arial" w:eastAsia="Times New Roman" w:hAnsi="Arial" w:cs="Arial"/>
          <w:sz w:val="20"/>
          <w:szCs w:val="20"/>
        </w:rPr>
        <w:t xml:space="preserve"> zobowiązań) </w:t>
      </w:r>
    </w:p>
    <w:p w14:paraId="4BDBB9B0" w14:textId="77777777" w:rsidR="007F4F60" w:rsidRPr="007F4F60" w:rsidRDefault="007F4F60" w:rsidP="007F4F60">
      <w:pPr>
        <w:pBdr>
          <w:top w:val="single" w:sz="4" w:space="1" w:color="auto"/>
        </w:pBd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B099E37" w14:textId="4E548DAA" w:rsidR="730E5BB9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OŚWIADCZENIE DOTYCZĄCE PODANYCH INFORMACJI: </w:t>
      </w:r>
    </w:p>
    <w:p w14:paraId="350103BD" w14:textId="6EFB6501" w:rsidR="730E5BB9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251C1" w:rsidRPr="00543AE3">
        <w:rPr>
          <w:rFonts w:ascii="Arial" w:eastAsia="Times New Roman" w:hAnsi="Arial" w:cs="Arial"/>
          <w:sz w:val="20"/>
          <w:szCs w:val="20"/>
        </w:rPr>
        <w:t xml:space="preserve">Zamawiającego </w:t>
      </w:r>
      <w:r w:rsidRPr="00543AE3">
        <w:rPr>
          <w:rFonts w:ascii="Arial" w:eastAsia="Times New Roman" w:hAnsi="Arial" w:cs="Arial"/>
          <w:sz w:val="20"/>
          <w:szCs w:val="20"/>
        </w:rPr>
        <w:t xml:space="preserve">w błąd przy przedstawianiu informacji. </w:t>
      </w:r>
    </w:p>
    <w:p w14:paraId="254941D6" w14:textId="4C5B63F0" w:rsidR="004373BE" w:rsidRPr="00543AE3" w:rsidRDefault="004373BE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7BBE3EB" w14:textId="7B31C8C0" w:rsidR="730E5BB9" w:rsidRPr="00543AE3" w:rsidRDefault="730E5BB9" w:rsidP="004373BE">
      <w:pPr>
        <w:pBdr>
          <w:top w:val="single" w:sz="4" w:space="1" w:color="auto"/>
        </w:pBd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85BE00" w14:textId="2B5D2FC6" w:rsidR="730E5BB9" w:rsidRPr="007F4F60" w:rsidRDefault="20D488EE" w:rsidP="004373BE">
      <w:pPr>
        <w:pBdr>
          <w:top w:val="single" w:sz="4" w:space="1" w:color="auto"/>
        </w:pBdr>
        <w:jc w:val="both"/>
        <w:rPr>
          <w:rFonts w:ascii="Arial" w:eastAsia="Times New Roman" w:hAnsi="Arial" w:cs="Arial"/>
          <w:sz w:val="16"/>
          <w:szCs w:val="16"/>
        </w:rPr>
      </w:pPr>
      <w:r w:rsidRPr="007F4F60">
        <w:rPr>
          <w:rFonts w:ascii="Arial" w:eastAsia="Times New Roman" w:hAnsi="Arial" w:cs="Arial"/>
          <w:sz w:val="16"/>
          <w:szCs w:val="16"/>
        </w:rPr>
        <w:t>(miejscowość, data)</w:t>
      </w:r>
      <w:r w:rsidR="007F4F60" w:rsidRPr="007F4F60">
        <w:rPr>
          <w:rFonts w:ascii="Arial" w:eastAsia="Times New Roman" w:hAnsi="Arial" w:cs="Arial"/>
          <w:sz w:val="16"/>
          <w:szCs w:val="16"/>
        </w:rPr>
        <w:tab/>
      </w:r>
      <w:r w:rsidR="007F4F60">
        <w:rPr>
          <w:rFonts w:ascii="Arial" w:eastAsia="Times New Roman" w:hAnsi="Arial" w:cs="Arial"/>
          <w:sz w:val="16"/>
          <w:szCs w:val="16"/>
        </w:rPr>
        <w:tab/>
      </w:r>
      <w:r w:rsidR="007F4F60">
        <w:rPr>
          <w:rFonts w:ascii="Arial" w:eastAsia="Times New Roman" w:hAnsi="Arial" w:cs="Arial"/>
          <w:sz w:val="16"/>
          <w:szCs w:val="16"/>
        </w:rPr>
        <w:tab/>
      </w:r>
      <w:r w:rsidR="007F4F60">
        <w:rPr>
          <w:rFonts w:ascii="Arial" w:eastAsia="Times New Roman" w:hAnsi="Arial" w:cs="Arial"/>
          <w:sz w:val="16"/>
          <w:szCs w:val="16"/>
        </w:rPr>
        <w:tab/>
      </w:r>
      <w:r w:rsidR="007F4F60" w:rsidRPr="007F4F60">
        <w:rPr>
          <w:rFonts w:ascii="Arial" w:eastAsia="Times New Roman" w:hAnsi="Arial" w:cs="Arial"/>
          <w:sz w:val="16"/>
          <w:szCs w:val="16"/>
        </w:rPr>
        <w:tab/>
      </w:r>
      <w:r w:rsidRPr="007F4F60">
        <w:rPr>
          <w:rFonts w:ascii="Arial" w:eastAsia="Times New Roman" w:hAnsi="Arial" w:cs="Arial"/>
          <w:sz w:val="16"/>
          <w:szCs w:val="16"/>
        </w:rPr>
        <w:t xml:space="preserve">(pieczęć i podpis osób uprawnionych do </w:t>
      </w:r>
      <w:r w:rsidR="004373BE" w:rsidRPr="007F4F60">
        <w:rPr>
          <w:rFonts w:ascii="Arial" w:eastAsia="Times New Roman" w:hAnsi="Arial" w:cs="Arial"/>
          <w:sz w:val="16"/>
          <w:szCs w:val="16"/>
        </w:rPr>
        <w:t>zaciągania</w:t>
      </w:r>
      <w:r w:rsidRPr="007F4F60">
        <w:rPr>
          <w:rFonts w:ascii="Arial" w:eastAsia="Times New Roman" w:hAnsi="Arial" w:cs="Arial"/>
          <w:sz w:val="16"/>
          <w:szCs w:val="16"/>
        </w:rPr>
        <w:t xml:space="preserve"> zobowiązań)</w:t>
      </w:r>
    </w:p>
    <w:p w14:paraId="275D71D6" w14:textId="2A8A1AA5" w:rsidR="730E5BB9" w:rsidRPr="00543AE3" w:rsidRDefault="730E5BB9" w:rsidP="730E5BB9">
      <w:pPr>
        <w:spacing w:line="360" w:lineRule="auto"/>
        <w:ind w:left="3545" w:firstLine="709"/>
        <w:jc w:val="both"/>
        <w:rPr>
          <w:rFonts w:ascii="Arial" w:eastAsia="Times New Roman" w:hAnsi="Arial" w:cs="Arial"/>
          <w:sz w:val="20"/>
          <w:szCs w:val="20"/>
        </w:rPr>
      </w:pPr>
    </w:p>
    <w:p w14:paraId="202BD261" w14:textId="38A423ED" w:rsidR="730E5BB9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C9C9DF" w14:textId="23102879" w:rsidR="730E5BB9" w:rsidRPr="00543AE3" w:rsidRDefault="730E5BB9" w:rsidP="730E5BB9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OŚWIADCZENIE WYKONAWCY </w:t>
      </w:r>
    </w:p>
    <w:p w14:paraId="3CB6394F" w14:textId="7A2E1E9D" w:rsidR="730E5BB9" w:rsidRPr="00543AE3" w:rsidRDefault="20D488EE" w:rsidP="20D488EE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składane na podstawie art. 25a ust. 1 </w:t>
      </w:r>
      <w:proofErr w:type="spellStart"/>
      <w:r w:rsidRPr="00543AE3">
        <w:rPr>
          <w:rFonts w:ascii="Arial" w:eastAsia="Times New Roman" w:hAnsi="Arial" w:cs="Arial"/>
          <w:b/>
          <w:bCs/>
          <w:sz w:val="20"/>
          <w:szCs w:val="20"/>
        </w:rPr>
        <w:t>pzp</w:t>
      </w:r>
      <w:proofErr w:type="spellEnd"/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2098964" w14:textId="62D2A2EC" w:rsidR="730E5BB9" w:rsidRPr="00543AE3" w:rsidRDefault="730E5BB9" w:rsidP="730E5BB9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DOTYCZĄCE SPEŁNIANIA WARUNKÓW UDZIAŁU W POSTĘPOWANIU </w:t>
      </w:r>
    </w:p>
    <w:p w14:paraId="2E973750" w14:textId="0CF3C32F" w:rsidR="730E5BB9" w:rsidRPr="00543AE3" w:rsidRDefault="730E5BB9" w:rsidP="730E5BB9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EBB56A5" w14:textId="11717810" w:rsidR="730E5BB9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INFORMACJA DOTYCZĄCA WYKONAWCY: </w:t>
      </w:r>
    </w:p>
    <w:p w14:paraId="6CD6BB72" w14:textId="47A840EE" w:rsidR="730E5BB9" w:rsidRDefault="292FFDE7" w:rsidP="292FFDE7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Oświadczam, że spełniam warunki udziału w postępowaniu określone przez Zamawiającego w Specyfikacji Istotnych Warunków Zamówienia (SIWZ) w Rozdziale V.  </w:t>
      </w:r>
    </w:p>
    <w:p w14:paraId="1CCFCD25" w14:textId="77777777" w:rsidR="00543AE3" w:rsidRPr="00543AE3" w:rsidRDefault="00543AE3" w:rsidP="292FFDE7">
      <w:pPr>
        <w:spacing w:line="360" w:lineRule="auto"/>
        <w:jc w:val="both"/>
        <w:rPr>
          <w:rFonts w:ascii="Arial" w:eastAsia="Times New Roman" w:hAnsi="Arial" w:cs="Arial"/>
          <w:color w:val="4472C4" w:themeColor="accent1"/>
          <w:sz w:val="20"/>
          <w:szCs w:val="20"/>
        </w:rPr>
      </w:pPr>
    </w:p>
    <w:p w14:paraId="095E6B23" w14:textId="4EDCFBB5" w:rsidR="730E5BB9" w:rsidRPr="00543AE3" w:rsidRDefault="20D488EE" w:rsidP="00543AE3">
      <w:pPr>
        <w:pBdr>
          <w:top w:val="single" w:sz="4" w:space="1" w:color="auto"/>
        </w:pBdr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43AE3">
        <w:rPr>
          <w:rFonts w:ascii="Arial" w:eastAsia="Times New Roman" w:hAnsi="Arial" w:cs="Arial"/>
          <w:sz w:val="16"/>
          <w:szCs w:val="16"/>
        </w:rPr>
        <w:t>(miejscowość, data)</w:t>
      </w:r>
      <w:r w:rsidR="00543AE3" w:rsidRPr="00543AE3">
        <w:rPr>
          <w:rFonts w:ascii="Arial" w:eastAsia="Times New Roman" w:hAnsi="Arial" w:cs="Arial"/>
          <w:sz w:val="16"/>
          <w:szCs w:val="16"/>
        </w:rPr>
        <w:tab/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543AE3" w:rsidRPr="00543AE3">
        <w:rPr>
          <w:rFonts w:ascii="Arial" w:eastAsia="Times New Roman" w:hAnsi="Arial" w:cs="Arial"/>
          <w:sz w:val="16"/>
          <w:szCs w:val="16"/>
        </w:rPr>
        <w:tab/>
      </w:r>
      <w:r w:rsidRPr="00543AE3">
        <w:rPr>
          <w:rFonts w:ascii="Arial" w:eastAsia="Times New Roman" w:hAnsi="Arial" w:cs="Arial"/>
          <w:sz w:val="16"/>
          <w:szCs w:val="16"/>
        </w:rPr>
        <w:t xml:space="preserve">(pieczęć i podpis osób uprawnionych do </w:t>
      </w:r>
      <w:r w:rsidR="004373BE" w:rsidRPr="00543AE3">
        <w:rPr>
          <w:rFonts w:ascii="Arial" w:eastAsia="Times New Roman" w:hAnsi="Arial" w:cs="Arial"/>
          <w:sz w:val="16"/>
          <w:szCs w:val="16"/>
        </w:rPr>
        <w:t>zaciągania</w:t>
      </w:r>
      <w:r w:rsidRPr="00543AE3">
        <w:rPr>
          <w:rFonts w:ascii="Arial" w:eastAsia="Times New Roman" w:hAnsi="Arial" w:cs="Arial"/>
          <w:sz w:val="16"/>
          <w:szCs w:val="16"/>
        </w:rPr>
        <w:t xml:space="preserve"> zobowiązań)</w:t>
      </w:r>
    </w:p>
    <w:p w14:paraId="3F20FCBD" w14:textId="23E9D91F" w:rsidR="730E5BB9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INFORMACJA W ZWIĄZKU Z POLEGANIEM NA ZASOBACH INNYCH PODMIOTÓW: </w:t>
      </w:r>
    </w:p>
    <w:p w14:paraId="4C673E26" w14:textId="16AC3AD0" w:rsidR="730E5BB9" w:rsidRPr="00543AE3" w:rsidRDefault="20D488EE" w:rsidP="20D488EE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Oświadczam, że w celu wykazania spełniania warunków udziału w postępowaniu, określonych przez Zamawiającego w Specyfikacji Istotnych Warunków Zamówienia (SIWZ) w Rozdziale V polegam na zasobach następującego/</w:t>
      </w:r>
      <w:proofErr w:type="spellStart"/>
      <w:r w:rsidRPr="00543AE3">
        <w:rPr>
          <w:rFonts w:ascii="Arial" w:eastAsia="Times New Roman" w:hAnsi="Arial" w:cs="Arial"/>
          <w:sz w:val="20"/>
          <w:szCs w:val="20"/>
        </w:rPr>
        <w:t>ych</w:t>
      </w:r>
      <w:proofErr w:type="spellEnd"/>
      <w:r w:rsidRPr="00543AE3">
        <w:rPr>
          <w:rFonts w:ascii="Arial" w:eastAsia="Times New Roman" w:hAnsi="Arial" w:cs="Arial"/>
          <w:sz w:val="20"/>
          <w:szCs w:val="20"/>
        </w:rPr>
        <w:t xml:space="preserve"> podmiotu/ów:</w:t>
      </w:r>
    </w:p>
    <w:p w14:paraId="415A80E1" w14:textId="1791C2EF" w:rsidR="730E5BB9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………………………………………………………………………………………………………………..……</w:t>
      </w:r>
    </w:p>
    <w:p w14:paraId="67AB438A" w14:textId="6FBB6C9E" w:rsidR="730E5BB9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w następującym zakresie:</w:t>
      </w:r>
    </w:p>
    <w:p w14:paraId="2E65FEC0" w14:textId="64C5A7C9" w:rsidR="730E5BB9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……………………………………………………………………………….……….......... </w:t>
      </w:r>
    </w:p>
    <w:p w14:paraId="691A9653" w14:textId="5CA24838" w:rsidR="730E5BB9" w:rsidRPr="00543AE3" w:rsidRDefault="730E5BB9" w:rsidP="730E5BB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 (wskazać podmiot i określić odpowiedni zakres dla wskazanego podmiotu). </w:t>
      </w:r>
    </w:p>
    <w:p w14:paraId="1BBF8EBC" w14:textId="27C3546E" w:rsidR="730E5BB9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B62F01" w14:textId="3E60888D" w:rsidR="730E5BB9" w:rsidRPr="00543AE3" w:rsidRDefault="20D488EE" w:rsidP="004373BE">
      <w:pPr>
        <w:pBdr>
          <w:top w:val="single" w:sz="4" w:space="1" w:color="auto"/>
        </w:pBdr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43AE3">
        <w:rPr>
          <w:rFonts w:ascii="Arial" w:eastAsia="Times New Roman" w:hAnsi="Arial" w:cs="Arial"/>
          <w:sz w:val="16"/>
          <w:szCs w:val="16"/>
        </w:rPr>
        <w:t>(miejscowość, data)</w:t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4373BE" w:rsidRPr="00543AE3">
        <w:rPr>
          <w:rFonts w:ascii="Arial" w:eastAsia="Times New Roman" w:hAnsi="Arial" w:cs="Arial"/>
          <w:sz w:val="16"/>
          <w:szCs w:val="16"/>
        </w:rPr>
        <w:tab/>
      </w:r>
      <w:r w:rsidR="004373BE" w:rsidRPr="00543AE3">
        <w:rPr>
          <w:rFonts w:ascii="Arial" w:eastAsia="Times New Roman" w:hAnsi="Arial" w:cs="Arial"/>
          <w:sz w:val="16"/>
          <w:szCs w:val="16"/>
        </w:rPr>
        <w:tab/>
      </w:r>
      <w:r w:rsidRPr="00543AE3">
        <w:rPr>
          <w:rFonts w:ascii="Arial" w:eastAsia="Times New Roman" w:hAnsi="Arial" w:cs="Arial"/>
          <w:sz w:val="16"/>
          <w:szCs w:val="16"/>
        </w:rPr>
        <w:t xml:space="preserve"> (pieczęć i podpis osób uprawnionych  do </w:t>
      </w:r>
      <w:r w:rsidR="004373BE" w:rsidRPr="00543AE3">
        <w:rPr>
          <w:rFonts w:ascii="Arial" w:eastAsia="Times New Roman" w:hAnsi="Arial" w:cs="Arial"/>
          <w:sz w:val="16"/>
          <w:szCs w:val="16"/>
        </w:rPr>
        <w:t>zaciągania</w:t>
      </w:r>
      <w:r w:rsidRPr="00543AE3">
        <w:rPr>
          <w:rFonts w:ascii="Arial" w:eastAsia="Times New Roman" w:hAnsi="Arial" w:cs="Arial"/>
          <w:sz w:val="16"/>
          <w:szCs w:val="16"/>
        </w:rPr>
        <w:t xml:space="preserve"> zobowiązań)</w:t>
      </w:r>
    </w:p>
    <w:p w14:paraId="76FF84BA" w14:textId="33EC7A3C" w:rsidR="730E5BB9" w:rsidRPr="00543AE3" w:rsidRDefault="730E5BB9" w:rsidP="730E5B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OŚWIADCZENIE DOTYCZĄCE PODANYCH INFORMACJI: </w:t>
      </w:r>
    </w:p>
    <w:p w14:paraId="5224B9E6" w14:textId="0DBD8C94" w:rsidR="730E5BB9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251C1" w:rsidRPr="00543AE3">
        <w:rPr>
          <w:rFonts w:ascii="Arial" w:eastAsia="Times New Roman" w:hAnsi="Arial" w:cs="Arial"/>
          <w:sz w:val="20"/>
          <w:szCs w:val="20"/>
        </w:rPr>
        <w:t xml:space="preserve">Zamawiającego </w:t>
      </w:r>
      <w:r w:rsidRPr="00543AE3">
        <w:rPr>
          <w:rFonts w:ascii="Arial" w:eastAsia="Times New Roman" w:hAnsi="Arial" w:cs="Arial"/>
          <w:sz w:val="20"/>
          <w:szCs w:val="20"/>
        </w:rPr>
        <w:t>w błąd przy przedstawianiu informacji.</w:t>
      </w:r>
    </w:p>
    <w:p w14:paraId="3BC6CDA7" w14:textId="77777777" w:rsidR="008251C1" w:rsidRPr="00543AE3" w:rsidRDefault="008251C1" w:rsidP="730E5B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9BC22A" w14:textId="2610FE21" w:rsidR="730E5BB9" w:rsidRPr="00543AE3" w:rsidRDefault="008251C1" w:rsidP="008251C1">
      <w:pPr>
        <w:pBdr>
          <w:top w:val="single" w:sz="4" w:space="1" w:color="auto"/>
        </w:pBdr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 </w:t>
      </w:r>
      <w:r w:rsidR="20D488EE" w:rsidRPr="00543AE3">
        <w:rPr>
          <w:rFonts w:ascii="Arial" w:eastAsia="Times New Roman" w:hAnsi="Arial" w:cs="Arial"/>
          <w:sz w:val="20"/>
          <w:szCs w:val="20"/>
        </w:rPr>
        <w:t>(</w:t>
      </w:r>
      <w:r w:rsidR="20D488EE" w:rsidRPr="00543AE3">
        <w:rPr>
          <w:rFonts w:ascii="Arial" w:eastAsia="Times New Roman" w:hAnsi="Arial" w:cs="Arial"/>
          <w:sz w:val="16"/>
          <w:szCs w:val="16"/>
        </w:rPr>
        <w:t xml:space="preserve">miejscowość, data)                       </w:t>
      </w:r>
      <w:r w:rsidRPr="00543AE3">
        <w:rPr>
          <w:rFonts w:ascii="Arial" w:eastAsia="Times New Roman" w:hAnsi="Arial" w:cs="Arial"/>
          <w:sz w:val="16"/>
          <w:szCs w:val="16"/>
        </w:rPr>
        <w:tab/>
      </w:r>
      <w:r w:rsidRPr="00543AE3">
        <w:rPr>
          <w:rFonts w:ascii="Arial" w:eastAsia="Times New Roman" w:hAnsi="Arial" w:cs="Arial"/>
          <w:sz w:val="16"/>
          <w:szCs w:val="16"/>
        </w:rPr>
        <w:tab/>
      </w:r>
      <w:r w:rsidR="20D488EE" w:rsidRPr="00543AE3">
        <w:rPr>
          <w:rFonts w:ascii="Arial" w:eastAsia="Times New Roman" w:hAnsi="Arial" w:cs="Arial"/>
          <w:sz w:val="16"/>
          <w:szCs w:val="16"/>
        </w:rPr>
        <w:t xml:space="preserve">  (pieczęć i podpis osób uprawnionych do </w:t>
      </w:r>
      <w:r w:rsidR="004373BE" w:rsidRPr="00543AE3">
        <w:rPr>
          <w:rFonts w:ascii="Arial" w:eastAsia="Times New Roman" w:hAnsi="Arial" w:cs="Arial"/>
          <w:sz w:val="16"/>
          <w:szCs w:val="16"/>
        </w:rPr>
        <w:t>zaciągania</w:t>
      </w:r>
      <w:r w:rsidR="20D488EE" w:rsidRPr="00543AE3">
        <w:rPr>
          <w:rFonts w:ascii="Arial" w:eastAsia="Times New Roman" w:hAnsi="Arial" w:cs="Arial"/>
          <w:sz w:val="16"/>
          <w:szCs w:val="16"/>
        </w:rPr>
        <w:t xml:space="preserve"> zobowiązań)</w:t>
      </w:r>
    </w:p>
    <w:p w14:paraId="7A8C5151" w14:textId="77777777" w:rsidR="00543AE3" w:rsidRPr="00543AE3" w:rsidRDefault="730E5BB9" w:rsidP="00543AE3">
      <w:pPr>
        <w:spacing w:line="36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hAnsi="Arial" w:cs="Arial"/>
          <w:sz w:val="20"/>
          <w:szCs w:val="20"/>
        </w:rPr>
        <w:br w:type="page"/>
      </w:r>
      <w:r w:rsidR="00543AE3" w:rsidRPr="00543AE3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Załącznik nr 3 </w:t>
      </w:r>
    </w:p>
    <w:p w14:paraId="74188DDA" w14:textId="77777777" w:rsidR="00543AE3" w:rsidRPr="00543AE3" w:rsidRDefault="00543AE3" w:rsidP="00543AE3">
      <w:pPr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43AE3">
        <w:rPr>
          <w:rFonts w:ascii="Arial" w:eastAsia="Times New Roman" w:hAnsi="Arial" w:cs="Arial"/>
          <w:sz w:val="16"/>
          <w:szCs w:val="16"/>
        </w:rPr>
        <w:t xml:space="preserve">UWAGA!  </w:t>
      </w:r>
    </w:p>
    <w:p w14:paraId="6D06E718" w14:textId="77777777" w:rsidR="00543AE3" w:rsidRPr="00543AE3" w:rsidRDefault="00543AE3" w:rsidP="00543AE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43AE3">
        <w:rPr>
          <w:rFonts w:ascii="Arial" w:eastAsia="Times New Roman" w:hAnsi="Arial" w:cs="Arial"/>
          <w:sz w:val="16"/>
          <w:szCs w:val="16"/>
        </w:rPr>
        <w:t xml:space="preserve">Niniejsze zobowiązanie wypełnia inny podmiot w przypadku, gdy Wykonawca polega na jego zasobach w celu wykazania warunku dysponowania zasobami technicznymi lub zawodowymi.  </w:t>
      </w:r>
    </w:p>
    <w:p w14:paraId="3CDC6A25" w14:textId="77777777" w:rsidR="00543AE3" w:rsidRPr="00543AE3" w:rsidRDefault="00543AE3" w:rsidP="00543AE3">
      <w:pPr>
        <w:spacing w:line="36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543AE3">
        <w:rPr>
          <w:rFonts w:ascii="Arial" w:eastAsia="Times New Roman" w:hAnsi="Arial" w:cs="Arial"/>
          <w:b/>
          <w:bCs/>
          <w:sz w:val="16"/>
          <w:szCs w:val="16"/>
        </w:rPr>
        <w:t xml:space="preserve">Dokument należy złożyć wraz z ofertą! </w:t>
      </w:r>
    </w:p>
    <w:p w14:paraId="6EE0F2F7" w14:textId="77777777" w:rsidR="00543AE3" w:rsidRPr="00543AE3" w:rsidRDefault="00543AE3" w:rsidP="00543AE3">
      <w:pPr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ZOBOWIĄZANIE INNEGO PODMIOTU </w:t>
      </w:r>
    </w:p>
    <w:p w14:paraId="171B0B3B" w14:textId="74AB8362" w:rsidR="007F4F60" w:rsidRDefault="00543AE3" w:rsidP="00543AE3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>Nazwa</w:t>
      </w:r>
      <w:r w:rsidR="007F4F6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43AE3">
        <w:rPr>
          <w:rFonts w:ascii="Arial" w:eastAsia="Times New Roman" w:hAnsi="Arial" w:cs="Arial"/>
          <w:b/>
          <w:bCs/>
          <w:sz w:val="20"/>
          <w:szCs w:val="20"/>
        </w:rPr>
        <w:t>podmiotu:</w:t>
      </w:r>
      <w:r w:rsidRPr="00543AE3">
        <w:rPr>
          <w:rFonts w:ascii="Arial" w:eastAsia="Times New Roman" w:hAnsi="Arial" w:cs="Arial"/>
          <w:sz w:val="20"/>
          <w:szCs w:val="20"/>
        </w:rPr>
        <w:t xml:space="preserve"> …........…………………………………………………………………………………… </w:t>
      </w:r>
    </w:p>
    <w:p w14:paraId="46D5F2A7" w14:textId="248F9471" w:rsidR="00543AE3" w:rsidRPr="00543AE3" w:rsidRDefault="00543AE3" w:rsidP="00543AE3">
      <w:pPr>
        <w:spacing w:line="360" w:lineRule="auto"/>
        <w:rPr>
          <w:rFonts w:ascii="Arial" w:hAnsi="Arial" w:cs="Arial"/>
          <w:sz w:val="20"/>
          <w:szCs w:val="20"/>
        </w:rPr>
      </w:pPr>
      <w:r w:rsidRPr="007F4F60">
        <w:rPr>
          <w:rFonts w:ascii="Arial" w:eastAsia="Times New Roman" w:hAnsi="Arial" w:cs="Arial"/>
          <w:sz w:val="16"/>
          <w:szCs w:val="16"/>
        </w:rPr>
        <w:t xml:space="preserve">(pełna nazwa/firma, adres innego podmiotu - udostępniającego) </w:t>
      </w:r>
      <w:r w:rsidRPr="007F4F60">
        <w:rPr>
          <w:rFonts w:ascii="Arial" w:hAnsi="Arial" w:cs="Arial"/>
          <w:sz w:val="16"/>
          <w:szCs w:val="16"/>
        </w:rPr>
        <w:t xml:space="preserve"> </w:t>
      </w:r>
      <w:r w:rsidRPr="007F4F60">
        <w:rPr>
          <w:rFonts w:ascii="Arial" w:eastAsia="Times New Roman" w:hAnsi="Arial" w:cs="Arial"/>
          <w:sz w:val="16"/>
          <w:szCs w:val="16"/>
        </w:rPr>
        <w:t>KRS/NIP/PESEL (w zależności od podmiotu):</w:t>
      </w:r>
      <w:r w:rsidRPr="00543AE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CAD380" w14:textId="77777777" w:rsidR="00543AE3" w:rsidRPr="00543AE3" w:rsidRDefault="00543AE3" w:rsidP="00543A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reprezentowany przez: ……………………………………………………………………………… </w:t>
      </w:r>
    </w:p>
    <w:p w14:paraId="38209F61" w14:textId="77777777" w:rsidR="00543AE3" w:rsidRPr="00543AE3" w:rsidRDefault="00543AE3" w:rsidP="00543A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(imię, nazwisko, stanowisko/podstawa do reprezentacji) </w:t>
      </w:r>
    </w:p>
    <w:p w14:paraId="568F29D3" w14:textId="77777777" w:rsidR="00543AE3" w:rsidRPr="00543AE3" w:rsidRDefault="00543AE3" w:rsidP="00543AE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OŚWIADCZENIE INNEGO PODMIOTU </w:t>
      </w:r>
    </w:p>
    <w:p w14:paraId="4D445878" w14:textId="77777777" w:rsidR="00543AE3" w:rsidRPr="00543AE3" w:rsidRDefault="00543AE3" w:rsidP="00543A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pn.: </w:t>
      </w:r>
    </w:p>
    <w:p w14:paraId="5202E51C" w14:textId="77777777" w:rsidR="00543AE3" w:rsidRPr="00543AE3" w:rsidRDefault="00543AE3" w:rsidP="00543AE3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pn.: „</w:t>
      </w:r>
      <w:r w:rsidRPr="00543AE3">
        <w:rPr>
          <w:rFonts w:ascii="Arial" w:eastAsia="Verdana" w:hAnsi="Arial" w:cs="Arial"/>
          <w:b/>
          <w:bCs/>
          <w:sz w:val="20"/>
          <w:szCs w:val="20"/>
        </w:rPr>
        <w:t>Usługa utrzymania czystości w pomieszczeniach budynku Siechnickiej Inwestycyjnej Spółki Komunalnej sp. z o.o.”</w:t>
      </w:r>
      <w:r w:rsidRPr="00543AE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543AE3">
        <w:rPr>
          <w:rFonts w:ascii="Arial" w:eastAsia="Times New Roman" w:hAnsi="Arial" w:cs="Arial"/>
          <w:sz w:val="20"/>
          <w:szCs w:val="20"/>
        </w:rPr>
        <w:t xml:space="preserve">prowadzonego przez: </w:t>
      </w:r>
      <w:r w:rsidRPr="00543AE3">
        <w:rPr>
          <w:rFonts w:ascii="Arial" w:eastAsia="Times New Roman" w:hAnsi="Arial" w:cs="Arial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00543AE3">
        <w:rPr>
          <w:rFonts w:ascii="Arial" w:eastAsia="Times New Roman" w:hAnsi="Arial" w:cs="Arial"/>
          <w:sz w:val="20"/>
          <w:szCs w:val="20"/>
        </w:rPr>
        <w:t xml:space="preserve">, </w:t>
      </w: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ul. Jana Pawła II nr 12, 55-011 Siechnice </w:t>
      </w:r>
      <w:r w:rsidRPr="00543AE3">
        <w:rPr>
          <w:rFonts w:ascii="Arial" w:eastAsia="Times New Roman" w:hAnsi="Arial" w:cs="Arial"/>
          <w:sz w:val="20"/>
          <w:szCs w:val="20"/>
        </w:rPr>
        <w:t xml:space="preserve">zobowiązuję się do oddania zasobów doświadczenia na potrzeby wykonania przedmiotowego zamówienia następującemu Wykonawcy: </w:t>
      </w:r>
    </w:p>
    <w:p w14:paraId="541C4421" w14:textId="77777777" w:rsidR="00543AE3" w:rsidRPr="00543AE3" w:rsidRDefault="00543AE3" w:rsidP="00543AE3">
      <w:pPr>
        <w:tabs>
          <w:tab w:val="right" w:leader="dot" w:pos="921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ab/>
      </w:r>
    </w:p>
    <w:p w14:paraId="5B6E8179" w14:textId="77777777" w:rsidR="00543AE3" w:rsidRPr="00543AE3" w:rsidRDefault="00543AE3" w:rsidP="00543AE3">
      <w:pPr>
        <w:tabs>
          <w:tab w:val="right" w:pos="9214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 (nazwa i adres wykonawcy) </w:t>
      </w:r>
    </w:p>
    <w:p w14:paraId="3969F6D8" w14:textId="77777777" w:rsidR="00543AE3" w:rsidRPr="00543AE3" w:rsidRDefault="00543AE3" w:rsidP="00543AE3">
      <w:pPr>
        <w:spacing w:line="360" w:lineRule="auto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Oświadczam/-y, iż: </w:t>
      </w:r>
    </w:p>
    <w:p w14:paraId="312F87EC" w14:textId="77777777" w:rsidR="00543AE3" w:rsidRPr="00543AE3" w:rsidRDefault="00543AE3" w:rsidP="00543AE3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a) udostępniam Wykonawcy ww. zasoby, w następującym zakresie: ……………………………………………...</w:t>
      </w:r>
    </w:p>
    <w:p w14:paraId="077E3F35" w14:textId="77777777" w:rsidR="00543AE3" w:rsidRPr="00543AE3" w:rsidRDefault="00543AE3" w:rsidP="00543AE3">
      <w:pPr>
        <w:spacing w:line="360" w:lineRule="auto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b) sposób wykorzystania przy wykonywaniu zamówienia przez Wykonawcę udostępnionych przeze mnie zasobów będzie następujący: ……………………………………………………………………………………….</w:t>
      </w:r>
    </w:p>
    <w:p w14:paraId="114B78E6" w14:textId="77777777" w:rsidR="00543AE3" w:rsidRPr="00543AE3" w:rsidRDefault="00543AE3" w:rsidP="00543AE3">
      <w:pPr>
        <w:spacing w:line="360" w:lineRule="auto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c) zakres mojego udziału przy wykonywaniu zamówienia będzie następujący: …………………………………..</w:t>
      </w:r>
    </w:p>
    <w:p w14:paraId="1769BC37" w14:textId="77777777" w:rsidR="00543AE3" w:rsidRPr="00543AE3" w:rsidRDefault="00543AE3" w:rsidP="00543AE3">
      <w:pPr>
        <w:spacing w:line="360" w:lineRule="auto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d) okres mojego udziału przy wykonywaniu zamówienia będzie następujący: ……………………………………</w:t>
      </w:r>
    </w:p>
    <w:p w14:paraId="4E664759" w14:textId="77777777" w:rsidR="00543AE3" w:rsidRPr="00543AE3" w:rsidRDefault="00543AE3" w:rsidP="00543AE3">
      <w:pPr>
        <w:spacing w:line="360" w:lineRule="auto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e) będę realizował wyżej wymienione roboty budowlane lub usługi, których dotyczą udostępniane zasoby odnoszące się do warunków udziału w postępowaniu dotyczących doświadczenia, na których polega Wykonawca:</w:t>
      </w:r>
    </w:p>
    <w:p w14:paraId="44CBF21B" w14:textId="77777777" w:rsidR="00543AE3" w:rsidRPr="00543AE3" w:rsidRDefault="00543AE3" w:rsidP="00543AE3">
      <w:pPr>
        <w:tabs>
          <w:tab w:val="left" w:leader="dot" w:pos="9214"/>
        </w:tabs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ab/>
      </w:r>
    </w:p>
    <w:p w14:paraId="5F13C84E" w14:textId="77777777" w:rsidR="00543AE3" w:rsidRPr="00543AE3" w:rsidRDefault="00543AE3" w:rsidP="00543AE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F831A7" w14:textId="77777777" w:rsidR="00543AE3" w:rsidRPr="00543AE3" w:rsidRDefault="00543AE3" w:rsidP="00543AE3">
      <w:pPr>
        <w:pBdr>
          <w:top w:val="single" w:sz="4" w:space="1" w:color="auto"/>
        </w:pBdr>
        <w:spacing w:line="360" w:lineRule="auto"/>
        <w:ind w:left="3545" w:hanging="3545"/>
        <w:jc w:val="both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(</w:t>
      </w:r>
      <w:r w:rsidRPr="00543AE3">
        <w:rPr>
          <w:rFonts w:ascii="Arial" w:eastAsia="Times New Roman" w:hAnsi="Arial" w:cs="Arial"/>
          <w:sz w:val="16"/>
          <w:szCs w:val="16"/>
        </w:rPr>
        <w:t xml:space="preserve">miejscowość, data) </w:t>
      </w:r>
      <w:r w:rsidRPr="00543AE3">
        <w:rPr>
          <w:rFonts w:ascii="Arial" w:hAnsi="Arial" w:cs="Arial"/>
          <w:sz w:val="16"/>
          <w:szCs w:val="16"/>
        </w:rPr>
        <w:tab/>
      </w:r>
      <w:r w:rsidRPr="00543AE3">
        <w:rPr>
          <w:rFonts w:ascii="Arial" w:eastAsia="Times New Roman" w:hAnsi="Arial" w:cs="Arial"/>
          <w:sz w:val="16"/>
          <w:szCs w:val="16"/>
        </w:rPr>
        <w:t>(podpis osoby upoważnionej do składania oświadczeń woli w imieniu innego podmiotu - udostępniającego)</w:t>
      </w:r>
      <w:r w:rsidRPr="00543AE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D710769" w14:textId="10959AEE" w:rsidR="730E5BB9" w:rsidRPr="00543AE3" w:rsidRDefault="730E5BB9" w:rsidP="00543AE3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hAnsi="Arial" w:cs="Arial"/>
          <w:sz w:val="20"/>
          <w:szCs w:val="20"/>
        </w:rPr>
        <w:br w:type="page"/>
      </w:r>
      <w:r w:rsidR="1EC777B4" w:rsidRPr="00543AE3">
        <w:rPr>
          <w:rFonts w:ascii="Arial" w:eastAsia="Times New Roman" w:hAnsi="Arial" w:cs="Arial"/>
          <w:sz w:val="20"/>
          <w:szCs w:val="20"/>
        </w:rPr>
        <w:lastRenderedPageBreak/>
        <w:t xml:space="preserve">UWAGA! Oświadczenie należy złożyć w terminie 3 dni od zamieszczenia na stronie internetowej informacji, o której mowa w art. 86 ust. 1 </w:t>
      </w:r>
      <w:proofErr w:type="spellStart"/>
      <w:r w:rsidR="008251C1" w:rsidRPr="00543AE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="008251C1" w:rsidRPr="00543AE3">
        <w:rPr>
          <w:rFonts w:ascii="Arial" w:eastAsia="Times New Roman" w:hAnsi="Arial" w:cs="Arial"/>
          <w:sz w:val="20"/>
          <w:szCs w:val="20"/>
        </w:rPr>
        <w:t>.</w:t>
      </w:r>
    </w:p>
    <w:p w14:paraId="681BC781" w14:textId="13EF800C" w:rsidR="730E5BB9" w:rsidRPr="00543AE3" w:rsidRDefault="730E5BB9" w:rsidP="730E5BB9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6C8AC18" w14:textId="3B823BC2" w:rsidR="730E5BB9" w:rsidRPr="00543AE3" w:rsidRDefault="730E5BB9" w:rsidP="730E5BB9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>Załącznik nr 4</w:t>
      </w:r>
    </w:p>
    <w:p w14:paraId="7329DB85" w14:textId="3B823BC2" w:rsidR="730E5BB9" w:rsidRPr="00543AE3" w:rsidRDefault="730E5BB9" w:rsidP="730E5BB9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43AE3">
        <w:rPr>
          <w:rFonts w:ascii="Arial" w:hAnsi="Arial" w:cs="Arial"/>
          <w:b/>
          <w:bCs/>
          <w:sz w:val="20"/>
          <w:szCs w:val="20"/>
        </w:rPr>
        <w:t>…...............................</w:t>
      </w:r>
    </w:p>
    <w:p w14:paraId="4DCF410B" w14:textId="15D5A6B6" w:rsidR="730E5BB9" w:rsidRPr="00543AE3" w:rsidRDefault="007F4F60" w:rsidP="730E5BB9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</w:t>
      </w:r>
      <w:r w:rsidR="730E5BB9" w:rsidRPr="00543AE3">
        <w:rPr>
          <w:rFonts w:ascii="Arial" w:hAnsi="Arial" w:cs="Arial"/>
          <w:sz w:val="20"/>
          <w:szCs w:val="20"/>
        </w:rPr>
        <w:t>Wykonawcy</w:t>
      </w:r>
    </w:p>
    <w:p w14:paraId="66BB933E" w14:textId="3B823BC2" w:rsidR="730E5BB9" w:rsidRPr="00543AE3" w:rsidRDefault="730E5BB9" w:rsidP="730E5BB9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C1ACBE4" w14:textId="3B823BC2" w:rsidR="730E5BB9" w:rsidRPr="00543AE3" w:rsidRDefault="730E5BB9" w:rsidP="730E5BB9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527144F8" w14:textId="3B823BC2" w:rsidR="730E5BB9" w:rsidRPr="00543AE3" w:rsidRDefault="730E5BB9" w:rsidP="730E5BB9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31935236" w14:textId="7A13F2BD" w:rsidR="730E5BB9" w:rsidRPr="00543AE3" w:rsidRDefault="730E5BB9" w:rsidP="730E5BB9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OŚWIADCZENIE WYKONAWCY </w:t>
      </w:r>
    </w:p>
    <w:p w14:paraId="388B2889" w14:textId="19CB0A92" w:rsidR="730E5BB9" w:rsidRPr="00543AE3" w:rsidRDefault="20D488EE" w:rsidP="20D488EE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składane na podstawie art. 24 ust. 11 ustawy </w:t>
      </w:r>
      <w:proofErr w:type="spellStart"/>
      <w:r w:rsidRPr="00543AE3">
        <w:rPr>
          <w:rFonts w:ascii="Arial" w:eastAsia="Times New Roman" w:hAnsi="Arial" w:cs="Arial"/>
          <w:b/>
          <w:bCs/>
          <w:sz w:val="20"/>
          <w:szCs w:val="20"/>
        </w:rPr>
        <w:t>pzp</w:t>
      </w:r>
      <w:proofErr w:type="spellEnd"/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55BFEBC" w14:textId="67F900E6" w:rsidR="730E5BB9" w:rsidRPr="00543AE3" w:rsidRDefault="730E5BB9" w:rsidP="730E5BB9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DOTYCZĄCE PRZESŁANKI WYKLUCZENIA Z POSTĘPOWANIA – art. 24 ust. 1 pkt 23 </w:t>
      </w:r>
    </w:p>
    <w:p w14:paraId="2B9AAD22" w14:textId="67F900E6" w:rsidR="730E5BB9" w:rsidRPr="00543AE3" w:rsidRDefault="730E5BB9" w:rsidP="730E5BB9">
      <w:pPr>
        <w:jc w:val="both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>Wykonawca:</w:t>
      </w:r>
    </w:p>
    <w:p w14:paraId="4E1942C5" w14:textId="2D395A05" w:rsidR="730E5BB9" w:rsidRPr="00543AE3" w:rsidRDefault="730E5BB9" w:rsidP="730E5BB9">
      <w:pPr>
        <w:jc w:val="both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………………………………………………………………………………………………………………………(pełna nazwa/firma, adres) KRS/NIP/PESEL (w zależności od podmiotu); …………………………… reprezentowany przez:…………………………………………………………………………………………… (imię, nazwisko, stanowisko/podstawa do reprezentacji) </w:t>
      </w:r>
    </w:p>
    <w:p w14:paraId="7572350F" w14:textId="542BD036" w:rsidR="730E5BB9" w:rsidRPr="00543AE3" w:rsidRDefault="730E5BB9" w:rsidP="730E5BB9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021DCD7" w14:textId="38C09CD6" w:rsidR="730E5BB9" w:rsidRPr="00543AE3" w:rsidRDefault="20D488EE" w:rsidP="20D488EE">
      <w:pPr>
        <w:jc w:val="both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pn.: </w:t>
      </w:r>
      <w:r w:rsidR="00543AE3" w:rsidRPr="00287EEA">
        <w:rPr>
          <w:rFonts w:ascii="Arial" w:hAnsi="Arial" w:cs="Arial"/>
          <w:b/>
          <w:bCs/>
          <w:sz w:val="20"/>
          <w:szCs w:val="20"/>
        </w:rPr>
        <w:t>“Usługa utrzymania czystości w pomieszczeniach budynku Siechnickiej Inwestycyjnej Spółki Komunalnej sp. z o.o.”</w:t>
      </w:r>
      <w:r w:rsidR="00543AE3">
        <w:rPr>
          <w:rFonts w:ascii="Arial" w:hAnsi="Arial" w:cs="Arial"/>
          <w:sz w:val="20"/>
          <w:szCs w:val="20"/>
        </w:rPr>
        <w:t xml:space="preserve"> </w:t>
      </w:r>
      <w:r w:rsidRPr="00543AE3">
        <w:rPr>
          <w:rFonts w:ascii="Arial" w:eastAsia="Times New Roman" w:hAnsi="Arial" w:cs="Arial"/>
          <w:sz w:val="20"/>
          <w:szCs w:val="20"/>
        </w:rPr>
        <w:t xml:space="preserve">prowadzonego przez: </w:t>
      </w:r>
      <w:r w:rsidRPr="00543AE3">
        <w:rPr>
          <w:rFonts w:ascii="Arial" w:eastAsia="Times New Roman" w:hAnsi="Arial" w:cs="Arial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00543AE3">
        <w:rPr>
          <w:rFonts w:ascii="Arial" w:eastAsia="Times New Roman" w:hAnsi="Arial" w:cs="Arial"/>
          <w:sz w:val="20"/>
          <w:szCs w:val="20"/>
        </w:rPr>
        <w:t xml:space="preserve">, </w:t>
      </w:r>
      <w:r w:rsidRPr="00543AE3">
        <w:rPr>
          <w:rFonts w:ascii="Arial" w:eastAsia="Times New Roman" w:hAnsi="Arial" w:cs="Arial"/>
          <w:b/>
          <w:bCs/>
          <w:sz w:val="20"/>
          <w:szCs w:val="20"/>
        </w:rPr>
        <w:t>ul. Jana Pawła II nr 12, 55-011 Siechnice</w:t>
      </w:r>
      <w:r w:rsidRPr="00543AE3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30782077" w14:textId="17F6F285" w:rsidR="730E5BB9" w:rsidRPr="00543AE3" w:rsidRDefault="20D488EE" w:rsidP="20D488EE">
      <w:pPr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oświadcza, co następuje: </w:t>
      </w:r>
    </w:p>
    <w:p w14:paraId="1B7C4095" w14:textId="13758231" w:rsidR="730E5BB9" w:rsidRPr="00543AE3" w:rsidRDefault="730E5BB9" w:rsidP="730E5BB9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OŚWIADCZENIA DOTYCZĄCE WYKONAWCY: </w:t>
      </w:r>
    </w:p>
    <w:p w14:paraId="54005908" w14:textId="5093B123" w:rsidR="730E5BB9" w:rsidRPr="00543AE3" w:rsidRDefault="730E5BB9" w:rsidP="730E5BB9">
      <w:pPr>
        <w:jc w:val="both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Po zapoznaniu się z listą wykonawców, którzy złożyli ofertę w ww. postępowaniu: </w:t>
      </w:r>
    </w:p>
    <w:p w14:paraId="6269E614" w14:textId="13AC8305" w:rsidR="008251C1" w:rsidRPr="00543AE3" w:rsidRDefault="20D488EE" w:rsidP="730E5BB9">
      <w:pPr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>1 Oświadczam, że nie podlegam wykluczeniu z postępowania na podstawie art. 24 ust</w:t>
      </w:r>
      <w:r w:rsidR="008251C1" w:rsidRPr="00543AE3">
        <w:rPr>
          <w:rFonts w:ascii="Arial" w:eastAsia="Times New Roman" w:hAnsi="Arial" w:cs="Arial"/>
          <w:sz w:val="20"/>
          <w:szCs w:val="20"/>
        </w:rPr>
        <w:t>.</w:t>
      </w:r>
      <w:r w:rsidRPr="00543AE3">
        <w:rPr>
          <w:rFonts w:ascii="Arial" w:eastAsia="Times New Roman" w:hAnsi="Arial" w:cs="Arial"/>
          <w:sz w:val="20"/>
          <w:szCs w:val="20"/>
        </w:rPr>
        <w:t xml:space="preserve"> 1 pkt 23 ustawy </w:t>
      </w:r>
      <w:proofErr w:type="spellStart"/>
      <w:r w:rsidRPr="00543AE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3AE3">
        <w:rPr>
          <w:rFonts w:ascii="Arial" w:eastAsia="Times New Roman" w:hAnsi="Arial" w:cs="Arial"/>
          <w:sz w:val="20"/>
          <w:szCs w:val="20"/>
        </w:rPr>
        <w:t xml:space="preserve">, gdyż </w:t>
      </w:r>
      <w:r w:rsidRPr="00543AE3">
        <w:rPr>
          <w:rFonts w:ascii="Arial" w:eastAsia="Times New Roman" w:hAnsi="Arial" w:cs="Arial"/>
          <w:b/>
          <w:bCs/>
          <w:sz w:val="20"/>
          <w:szCs w:val="20"/>
        </w:rPr>
        <w:t>nie należę</w:t>
      </w:r>
      <w:r w:rsidRPr="00543AE3">
        <w:rPr>
          <w:rFonts w:ascii="Arial" w:eastAsia="Times New Roman" w:hAnsi="Arial" w:cs="Arial"/>
          <w:sz w:val="20"/>
          <w:szCs w:val="20"/>
        </w:rPr>
        <w:t xml:space="preserve"> do tej samej grupy kapitałowej, co inni wykonawcy w postępowaniu</w:t>
      </w:r>
      <w:r w:rsidR="008251C1" w:rsidRPr="00543AE3">
        <w:rPr>
          <w:rFonts w:ascii="Arial" w:eastAsia="Times New Roman" w:hAnsi="Arial" w:cs="Arial"/>
          <w:sz w:val="20"/>
          <w:szCs w:val="20"/>
        </w:rPr>
        <w:t xml:space="preserve"> </w:t>
      </w:r>
      <w:r w:rsidRPr="00543AE3">
        <w:rPr>
          <w:rFonts w:ascii="Arial" w:eastAsia="Times New Roman" w:hAnsi="Arial" w:cs="Arial"/>
          <w:sz w:val="20"/>
          <w:szCs w:val="20"/>
        </w:rPr>
        <w:t>[1]</w:t>
      </w:r>
    </w:p>
    <w:p w14:paraId="5C2B0845" w14:textId="77777777" w:rsidR="008251C1" w:rsidRPr="00543AE3" w:rsidRDefault="008251C1" w:rsidP="730E5BB9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4755321" w14:textId="750DFE3F" w:rsidR="730E5BB9" w:rsidRPr="00543AE3" w:rsidRDefault="20D488EE" w:rsidP="008251C1">
      <w:pPr>
        <w:pBdr>
          <w:top w:val="single" w:sz="4" w:space="1" w:color="auto"/>
        </w:pBdr>
        <w:spacing w:after="120"/>
        <w:jc w:val="both"/>
        <w:rPr>
          <w:rFonts w:ascii="Arial" w:hAnsi="Arial" w:cs="Arial"/>
          <w:sz w:val="16"/>
          <w:szCs w:val="16"/>
        </w:rPr>
      </w:pPr>
      <w:r w:rsidRPr="00543AE3">
        <w:rPr>
          <w:rFonts w:ascii="Arial" w:eastAsia="Times New Roman" w:hAnsi="Arial" w:cs="Arial"/>
          <w:sz w:val="16"/>
          <w:szCs w:val="16"/>
        </w:rPr>
        <w:t>(miejscowość, data)</w:t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8251C1" w:rsidRPr="00543AE3">
        <w:rPr>
          <w:rFonts w:ascii="Arial" w:eastAsia="Times New Roman" w:hAnsi="Arial" w:cs="Arial"/>
          <w:sz w:val="16"/>
          <w:szCs w:val="16"/>
        </w:rPr>
        <w:tab/>
      </w:r>
      <w:r w:rsidRPr="00543AE3">
        <w:rPr>
          <w:rFonts w:ascii="Arial" w:eastAsia="Times New Roman" w:hAnsi="Arial" w:cs="Arial"/>
          <w:sz w:val="16"/>
          <w:szCs w:val="16"/>
        </w:rPr>
        <w:t xml:space="preserve">(pieczęć i podpis osób uprawnionych do </w:t>
      </w:r>
      <w:r w:rsidR="004373BE" w:rsidRPr="00543AE3">
        <w:rPr>
          <w:rFonts w:ascii="Arial" w:eastAsia="Times New Roman" w:hAnsi="Arial" w:cs="Arial"/>
          <w:sz w:val="16"/>
          <w:szCs w:val="16"/>
        </w:rPr>
        <w:t>zaciągania</w:t>
      </w:r>
      <w:r w:rsidRPr="00543AE3">
        <w:rPr>
          <w:rFonts w:ascii="Arial" w:eastAsia="Times New Roman" w:hAnsi="Arial" w:cs="Arial"/>
          <w:sz w:val="16"/>
          <w:szCs w:val="16"/>
        </w:rPr>
        <w:t xml:space="preserve"> zobowiązań) </w:t>
      </w:r>
    </w:p>
    <w:p w14:paraId="312E0E6F" w14:textId="1F6414F7" w:rsidR="00B43256" w:rsidRPr="00543AE3" w:rsidRDefault="20D488EE" w:rsidP="20D488EE">
      <w:pPr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2  Oświadczam, że </w:t>
      </w:r>
      <w:r w:rsidRPr="00543AE3">
        <w:rPr>
          <w:rFonts w:ascii="Arial" w:eastAsia="Times New Roman" w:hAnsi="Arial" w:cs="Arial"/>
          <w:b/>
          <w:bCs/>
          <w:sz w:val="20"/>
          <w:szCs w:val="20"/>
        </w:rPr>
        <w:t>należę</w:t>
      </w:r>
      <w:r w:rsidRPr="00543AE3">
        <w:rPr>
          <w:rFonts w:ascii="Arial" w:eastAsia="Times New Roman" w:hAnsi="Arial" w:cs="Arial"/>
          <w:sz w:val="20"/>
          <w:szCs w:val="20"/>
        </w:rPr>
        <w:t xml:space="preserve"> [1] do tej samej grupy kapitałowej [1], co inni wykonawcy w postępowaniu i są to podmioty wymienione poniżej:</w:t>
      </w:r>
    </w:p>
    <w:p w14:paraId="482D3F80" w14:textId="29849411" w:rsidR="00B43256" w:rsidRPr="00543AE3" w:rsidRDefault="20D488EE" w:rsidP="20D488EE">
      <w:pPr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14:paraId="068A8278" w14:textId="54868871" w:rsidR="730E5BB9" w:rsidRPr="00543AE3" w:rsidRDefault="730E5BB9" w:rsidP="730E5BB9">
      <w:pPr>
        <w:jc w:val="center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(pełna nazwa/firma, adres) </w:t>
      </w:r>
    </w:p>
    <w:p w14:paraId="797CE4BB" w14:textId="43D650E4" w:rsidR="730E5BB9" w:rsidRPr="00543AE3" w:rsidRDefault="20D488EE" w:rsidP="730E5BB9">
      <w:pPr>
        <w:jc w:val="both"/>
        <w:rPr>
          <w:rFonts w:ascii="Arial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w związku z czym zachodzą w stosunku do mnie podstawy wykluczenia z postępowania na podstawie art. 24 ust. 1 pkt 23 ustawy </w:t>
      </w:r>
      <w:proofErr w:type="spellStart"/>
      <w:r w:rsidRPr="00543AE3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543AE3">
        <w:rPr>
          <w:rFonts w:ascii="Arial" w:eastAsia="Times New Roman" w:hAnsi="Arial" w:cs="Arial"/>
          <w:sz w:val="20"/>
          <w:szCs w:val="20"/>
        </w:rPr>
        <w:t>. Jednocześnie przedkładam dowody, że powiązania z innym wykonawcą nie prowadzą do zakłócenia konkurencji w postępowaniu o udzielenie zamówienia: …....................……………………….………..………………………….. ...............................</w:t>
      </w:r>
    </w:p>
    <w:p w14:paraId="1784BC3D" w14:textId="16B1B616" w:rsidR="730E5BB9" w:rsidRPr="00543AE3" w:rsidRDefault="730E5BB9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A327CF" w14:textId="77777777" w:rsidR="008251C1" w:rsidRPr="00543AE3" w:rsidRDefault="008251C1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342CDE" w14:textId="249D764E" w:rsidR="730E5BB9" w:rsidRPr="00543AE3" w:rsidRDefault="008251C1" w:rsidP="008251C1">
      <w:pPr>
        <w:pBdr>
          <w:top w:val="single" w:sz="4" w:space="1" w:color="auto"/>
        </w:pBdr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 </w:t>
      </w:r>
      <w:r w:rsidR="20D488EE" w:rsidRPr="00543AE3">
        <w:rPr>
          <w:rFonts w:ascii="Arial" w:eastAsia="Times New Roman" w:hAnsi="Arial" w:cs="Arial"/>
          <w:sz w:val="16"/>
          <w:szCs w:val="16"/>
        </w:rPr>
        <w:t>(miejscowość, data)</w:t>
      </w:r>
      <w:r w:rsidR="00543AE3" w:rsidRPr="00543AE3">
        <w:rPr>
          <w:rFonts w:ascii="Arial" w:eastAsia="Times New Roman" w:hAnsi="Arial" w:cs="Arial"/>
          <w:sz w:val="16"/>
          <w:szCs w:val="16"/>
        </w:rPr>
        <w:tab/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543AE3" w:rsidRPr="00543AE3">
        <w:rPr>
          <w:rFonts w:ascii="Arial" w:eastAsia="Times New Roman" w:hAnsi="Arial" w:cs="Arial"/>
          <w:sz w:val="16"/>
          <w:szCs w:val="16"/>
        </w:rPr>
        <w:tab/>
      </w:r>
      <w:r w:rsidR="20D488EE" w:rsidRPr="00543AE3">
        <w:rPr>
          <w:rFonts w:ascii="Arial" w:eastAsia="Times New Roman" w:hAnsi="Arial" w:cs="Arial"/>
          <w:sz w:val="16"/>
          <w:szCs w:val="16"/>
        </w:rPr>
        <w:t xml:space="preserve">(pieczęć i podpis osób uprawnionych do </w:t>
      </w:r>
      <w:r w:rsidR="004373BE" w:rsidRPr="00543AE3">
        <w:rPr>
          <w:rFonts w:ascii="Arial" w:eastAsia="Times New Roman" w:hAnsi="Arial" w:cs="Arial"/>
          <w:sz w:val="16"/>
          <w:szCs w:val="16"/>
        </w:rPr>
        <w:t>zaciągania</w:t>
      </w:r>
      <w:r w:rsidR="20D488EE" w:rsidRPr="00543AE3">
        <w:rPr>
          <w:rFonts w:ascii="Arial" w:eastAsia="Times New Roman" w:hAnsi="Arial" w:cs="Arial"/>
          <w:sz w:val="16"/>
          <w:szCs w:val="16"/>
        </w:rPr>
        <w:t xml:space="preserve"> zobowiązań)</w:t>
      </w:r>
    </w:p>
    <w:p w14:paraId="622B9A54" w14:textId="6205BFC3" w:rsidR="730E5BB9" w:rsidRPr="00543AE3" w:rsidRDefault="730E5BB9" w:rsidP="730E5BB9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1D9A57F" w14:textId="3526FA3D" w:rsidR="730E5BB9" w:rsidRPr="00543AE3" w:rsidRDefault="20D488EE" w:rsidP="20D488EE">
      <w:pPr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[1] wypełnić jeżeli dotyczy </w:t>
      </w:r>
    </w:p>
    <w:p w14:paraId="2E0A4530" w14:textId="10E9F12B" w:rsidR="20D488EE" w:rsidRPr="00543AE3" w:rsidRDefault="20D488EE" w:rsidP="20D488EE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40A3F2B" w14:textId="785B9B3C" w:rsidR="730E5BB9" w:rsidRPr="00543AE3" w:rsidRDefault="730E5BB9" w:rsidP="730E5BB9">
      <w:pPr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b/>
          <w:bCs/>
          <w:sz w:val="20"/>
          <w:szCs w:val="20"/>
        </w:rPr>
        <w:t xml:space="preserve">OŚWIADCZENIE DOTYCZĄCE PODANYCH INFORMACJI: </w:t>
      </w:r>
    </w:p>
    <w:p w14:paraId="5584E091" w14:textId="13255D02" w:rsidR="730E5BB9" w:rsidRPr="00543AE3" w:rsidRDefault="730E5BB9" w:rsidP="730E5BB9">
      <w:pPr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251C1" w:rsidRPr="00543AE3">
        <w:rPr>
          <w:rFonts w:ascii="Arial" w:eastAsia="Times New Roman" w:hAnsi="Arial" w:cs="Arial"/>
          <w:sz w:val="20"/>
          <w:szCs w:val="20"/>
        </w:rPr>
        <w:t xml:space="preserve">Zamawiającego </w:t>
      </w:r>
      <w:r w:rsidRPr="00543AE3">
        <w:rPr>
          <w:rFonts w:ascii="Arial" w:eastAsia="Times New Roman" w:hAnsi="Arial" w:cs="Arial"/>
          <w:sz w:val="20"/>
          <w:szCs w:val="20"/>
        </w:rPr>
        <w:t xml:space="preserve">w błąd przy przedstawianiu informacji. </w:t>
      </w:r>
    </w:p>
    <w:p w14:paraId="3B44C5C8" w14:textId="77777777" w:rsidR="001116CE" w:rsidRPr="00543AE3" w:rsidRDefault="001116CE" w:rsidP="730E5BB9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2B899B" w14:textId="716473A7" w:rsidR="730E5BB9" w:rsidRPr="00543AE3" w:rsidRDefault="008251C1" w:rsidP="008251C1">
      <w:pPr>
        <w:pBdr>
          <w:top w:val="single" w:sz="4" w:space="1" w:color="auto"/>
        </w:pBd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3AE3">
        <w:rPr>
          <w:rFonts w:ascii="Arial" w:eastAsia="Times New Roman" w:hAnsi="Arial" w:cs="Arial"/>
          <w:sz w:val="20"/>
          <w:szCs w:val="20"/>
        </w:rPr>
        <w:t xml:space="preserve"> </w:t>
      </w:r>
      <w:r w:rsidR="20D488EE" w:rsidRPr="00543AE3">
        <w:rPr>
          <w:rFonts w:ascii="Arial" w:eastAsia="Times New Roman" w:hAnsi="Arial" w:cs="Arial"/>
          <w:sz w:val="16"/>
          <w:szCs w:val="16"/>
        </w:rPr>
        <w:t>(miejscowość, data)</w:t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00543AE3">
        <w:rPr>
          <w:rFonts w:ascii="Arial" w:eastAsia="Times New Roman" w:hAnsi="Arial" w:cs="Arial"/>
          <w:sz w:val="16"/>
          <w:szCs w:val="16"/>
        </w:rPr>
        <w:tab/>
      </w:r>
      <w:r w:rsidR="20D488EE" w:rsidRPr="00543AE3">
        <w:rPr>
          <w:rFonts w:ascii="Arial" w:eastAsia="Times New Roman" w:hAnsi="Arial" w:cs="Arial"/>
          <w:sz w:val="16"/>
          <w:szCs w:val="16"/>
        </w:rPr>
        <w:t xml:space="preserve">(pieczęć i podpis osób uprawnionych do </w:t>
      </w:r>
      <w:r w:rsidR="004373BE" w:rsidRPr="00543AE3">
        <w:rPr>
          <w:rFonts w:ascii="Arial" w:eastAsia="Times New Roman" w:hAnsi="Arial" w:cs="Arial"/>
          <w:sz w:val="16"/>
          <w:szCs w:val="16"/>
        </w:rPr>
        <w:t>zaciągania</w:t>
      </w:r>
      <w:r w:rsidR="20D488EE" w:rsidRPr="00543AE3">
        <w:rPr>
          <w:rFonts w:ascii="Arial" w:eastAsia="Times New Roman" w:hAnsi="Arial" w:cs="Arial"/>
          <w:sz w:val="16"/>
          <w:szCs w:val="16"/>
        </w:rPr>
        <w:t xml:space="preserve"> zobowiązań</w:t>
      </w:r>
      <w:r w:rsidR="20D488EE" w:rsidRPr="00543AE3">
        <w:rPr>
          <w:rFonts w:ascii="Arial" w:eastAsia="Times New Roman" w:hAnsi="Arial" w:cs="Arial"/>
          <w:sz w:val="20"/>
          <w:szCs w:val="20"/>
        </w:rPr>
        <w:t>)</w:t>
      </w:r>
    </w:p>
    <w:p w14:paraId="65268CCA" w14:textId="3B823BC2" w:rsidR="730E5BB9" w:rsidRPr="00543AE3" w:rsidRDefault="730E5BB9" w:rsidP="730E5BB9">
      <w:pPr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14:paraId="2FEDC23A" w14:textId="34DFAFF9" w:rsidR="00543AE3" w:rsidRDefault="00543AE3">
      <w:pPr>
        <w:widowControl/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6EAB51" w14:textId="77777777" w:rsidR="00543AE3" w:rsidRPr="00543AE3" w:rsidRDefault="00543AE3" w:rsidP="00543AE3">
      <w:pPr>
        <w:rPr>
          <w:rFonts w:ascii="Arial" w:hAnsi="Arial" w:cs="Arial"/>
          <w:sz w:val="20"/>
          <w:szCs w:val="20"/>
        </w:rPr>
        <w:sectPr w:rsidR="00543AE3" w:rsidRPr="00543AE3">
          <w:headerReference w:type="default" r:id="rId7"/>
          <w:footerReference w:type="default" r:id="rId8"/>
          <w:pgSz w:w="11906" w:h="16838"/>
          <w:pgMar w:top="1440" w:right="1440" w:bottom="1440" w:left="1440" w:header="510" w:footer="678" w:gutter="0"/>
          <w:cols w:space="708"/>
          <w:docGrid w:linePitch="360"/>
        </w:sectPr>
      </w:pPr>
    </w:p>
    <w:p w14:paraId="4C70FD25" w14:textId="77777777" w:rsidR="00543AE3" w:rsidRPr="0036331E" w:rsidRDefault="00543AE3" w:rsidP="00543AE3">
      <w:pPr>
        <w:pStyle w:val="Nagwek1"/>
        <w:keepNext w:val="0"/>
        <w:keepLines w:val="0"/>
        <w:spacing w:before="0" w:line="276" w:lineRule="auto"/>
        <w:ind w:left="3540" w:firstLine="708"/>
        <w:jc w:val="right"/>
        <w:rPr>
          <w:rFonts w:ascii="Arial" w:hAnsi="Arial" w:cs="Arial"/>
          <w:color w:val="auto"/>
          <w:sz w:val="20"/>
          <w:szCs w:val="20"/>
        </w:rPr>
      </w:pPr>
      <w:r w:rsidRPr="0036331E">
        <w:rPr>
          <w:rFonts w:ascii="Arial" w:hAnsi="Arial" w:cs="Arial"/>
          <w:color w:val="auto"/>
          <w:sz w:val="20"/>
          <w:szCs w:val="20"/>
        </w:rPr>
        <w:lastRenderedPageBreak/>
        <w:t>Załącznik 5 SIWZ SISK.27.2020</w:t>
      </w:r>
    </w:p>
    <w:p w14:paraId="25AC4A9C" w14:textId="485F2B68" w:rsidR="00543AE3" w:rsidRPr="0036331E" w:rsidRDefault="007F4F60" w:rsidP="00543AE3">
      <w:pPr>
        <w:tabs>
          <w:tab w:val="left" w:pos="7938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331E">
        <w:rPr>
          <w:rFonts w:ascii="Arial" w:hAnsi="Arial" w:cs="Arial"/>
          <w:b/>
          <w:sz w:val="20"/>
          <w:szCs w:val="20"/>
        </w:rPr>
        <w:t>…………………</w:t>
      </w:r>
    </w:p>
    <w:p w14:paraId="54360CFA" w14:textId="5B304FC3" w:rsidR="007F4F60" w:rsidRPr="0036331E" w:rsidRDefault="007F4F60" w:rsidP="007F4F60">
      <w:pPr>
        <w:pStyle w:val="Nagwek1"/>
        <w:keepNext w:val="0"/>
        <w:keepLines w:val="0"/>
        <w:spacing w:before="0" w:line="276" w:lineRule="auto"/>
        <w:rPr>
          <w:rFonts w:ascii="Arial" w:hAnsi="Arial" w:cs="Arial"/>
          <w:color w:val="auto"/>
          <w:sz w:val="20"/>
          <w:szCs w:val="20"/>
        </w:rPr>
      </w:pPr>
      <w:r w:rsidRPr="0036331E">
        <w:rPr>
          <w:rFonts w:ascii="Arial" w:hAnsi="Arial" w:cs="Arial"/>
          <w:color w:val="auto"/>
          <w:sz w:val="20"/>
          <w:szCs w:val="20"/>
        </w:rPr>
        <w:t xml:space="preserve">nazwa Wykonawcy </w:t>
      </w:r>
    </w:p>
    <w:p w14:paraId="6D4264F2" w14:textId="77777777" w:rsidR="007F4F60" w:rsidRPr="007F4F60" w:rsidRDefault="007F4F60" w:rsidP="007F4F60">
      <w:pPr>
        <w:pStyle w:val="Nagwek1"/>
        <w:keepNext w:val="0"/>
        <w:keepLines w:val="0"/>
        <w:spacing w:before="0"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DB5F667" w14:textId="389CAA6A" w:rsidR="00543AE3" w:rsidRPr="007F4F60" w:rsidRDefault="00543AE3" w:rsidP="007F4F60">
      <w:pPr>
        <w:pStyle w:val="Nagwek1"/>
        <w:keepNext w:val="0"/>
        <w:keepLines w:val="0"/>
        <w:spacing w:before="0"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F4F60">
        <w:rPr>
          <w:rFonts w:ascii="Arial" w:hAnsi="Arial" w:cs="Arial"/>
          <w:b/>
          <w:bCs/>
          <w:color w:val="auto"/>
          <w:sz w:val="20"/>
          <w:szCs w:val="20"/>
        </w:rPr>
        <w:t>WYKAZ PRAC</w:t>
      </w:r>
    </w:p>
    <w:p w14:paraId="68BA7F65" w14:textId="77777777" w:rsidR="00543AE3" w:rsidRPr="007F4F60" w:rsidRDefault="00543AE3" w:rsidP="007F4F60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F4F60">
        <w:rPr>
          <w:rFonts w:ascii="Arial" w:hAnsi="Arial" w:cs="Arial"/>
          <w:b/>
          <w:bCs/>
          <w:sz w:val="20"/>
          <w:szCs w:val="20"/>
        </w:rPr>
        <w:t>(składane na wezwanie)</w:t>
      </w:r>
    </w:p>
    <w:p w14:paraId="4D4D6404" w14:textId="22BA7C2C" w:rsidR="00543AE3" w:rsidRPr="007F4F60" w:rsidRDefault="007F4F60" w:rsidP="00543AE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4F60">
        <w:rPr>
          <w:rFonts w:ascii="Arial" w:hAnsi="Arial" w:cs="Arial"/>
          <w:sz w:val="20"/>
          <w:szCs w:val="20"/>
        </w:rPr>
        <w:t>“Usługa utrzymania czystości w pomieszczeniach budynku Siechnickiej Inwestycyjnej Spółki Komunalnej sp. z o.o.”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57"/>
        <w:gridCol w:w="1559"/>
        <w:gridCol w:w="2268"/>
        <w:gridCol w:w="1559"/>
        <w:gridCol w:w="1701"/>
      </w:tblGrid>
      <w:tr w:rsidR="00543AE3" w:rsidRPr="007F4F60" w14:paraId="2AEAFB47" w14:textId="77777777" w:rsidTr="00750BB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2D947" w14:textId="77777777" w:rsidR="00543AE3" w:rsidRPr="007F4F60" w:rsidRDefault="00543AE3" w:rsidP="00750BBC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563AE1" w14:textId="77777777" w:rsidR="00543AE3" w:rsidRPr="007F4F60" w:rsidRDefault="00543AE3" w:rsidP="00750BBC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4F60">
              <w:rPr>
                <w:rFonts w:ascii="Arial" w:hAnsi="Arial" w:cs="Arial"/>
                <w:sz w:val="16"/>
                <w:szCs w:val="16"/>
              </w:rPr>
              <w:t>Odbiorca Zamawiający</w:t>
            </w:r>
          </w:p>
          <w:p w14:paraId="441DAB85" w14:textId="77777777" w:rsidR="00543AE3" w:rsidRPr="007F4F60" w:rsidRDefault="00543AE3" w:rsidP="00750BBC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4F60">
              <w:rPr>
                <w:rFonts w:ascii="Arial" w:hAnsi="Arial" w:cs="Arial"/>
                <w:sz w:val="16"/>
                <w:szCs w:val="16"/>
              </w:rPr>
              <w:t>nazwa i adres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9E8BB" w14:textId="77777777" w:rsidR="00543AE3" w:rsidRPr="007F4F60" w:rsidRDefault="00543AE3" w:rsidP="00750BBC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72187D" w14:textId="77777777" w:rsidR="00543AE3" w:rsidRPr="007F4F60" w:rsidRDefault="00543AE3" w:rsidP="00750BBC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4F60">
              <w:rPr>
                <w:rFonts w:ascii="Arial" w:hAnsi="Arial" w:cs="Arial"/>
                <w:sz w:val="16"/>
                <w:szCs w:val="16"/>
              </w:rPr>
              <w:t>Przedmiot opis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242FB" w14:textId="77777777" w:rsidR="00543AE3" w:rsidRPr="007F4F60" w:rsidRDefault="00543AE3" w:rsidP="00750BBC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4F60">
              <w:rPr>
                <w:rFonts w:ascii="Arial" w:hAnsi="Arial" w:cs="Arial"/>
                <w:sz w:val="16"/>
                <w:szCs w:val="16"/>
              </w:rPr>
              <w:t>Powierzchnia sprzątanych pomieszczeń wewnętrznych (m</w:t>
            </w:r>
            <w:r w:rsidRPr="007F4F6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7F4F6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093A5" w14:textId="77777777" w:rsidR="00543AE3" w:rsidRPr="007F4F60" w:rsidRDefault="00543AE3" w:rsidP="00750BBC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DCC92D" w14:textId="77777777" w:rsidR="00543AE3" w:rsidRPr="007F4F60" w:rsidRDefault="00543AE3" w:rsidP="00750BBC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4F60">
              <w:rPr>
                <w:rFonts w:ascii="Arial" w:hAnsi="Arial" w:cs="Arial"/>
                <w:sz w:val="16"/>
                <w:szCs w:val="16"/>
              </w:rPr>
              <w:t>Termin rozpoczęcia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EB1F1" w14:textId="77777777" w:rsidR="00543AE3" w:rsidRPr="007F4F60" w:rsidRDefault="00543AE3" w:rsidP="00750BBC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9D484A" w14:textId="77777777" w:rsidR="00543AE3" w:rsidRPr="007F4F60" w:rsidRDefault="00543AE3" w:rsidP="00750BBC">
            <w:pPr>
              <w:spacing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4F60">
              <w:rPr>
                <w:rFonts w:ascii="Arial" w:hAnsi="Arial" w:cs="Arial"/>
                <w:sz w:val="16"/>
                <w:szCs w:val="16"/>
              </w:rPr>
              <w:t>Termin zakończenia realizacji</w:t>
            </w:r>
          </w:p>
        </w:tc>
      </w:tr>
      <w:tr w:rsidR="00543AE3" w:rsidRPr="00376939" w14:paraId="3220C59D" w14:textId="77777777" w:rsidTr="00750BBC"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695B5" w14:textId="77777777" w:rsidR="00543AE3" w:rsidRPr="00376939" w:rsidRDefault="00543AE3" w:rsidP="00750BBC">
            <w:pPr>
              <w:spacing w:after="120" w:line="276" w:lineRule="auto"/>
              <w:rPr>
                <w:b/>
              </w:rPr>
            </w:pPr>
            <w:r w:rsidRPr="00376939"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9FC18" w14:textId="77777777" w:rsidR="00543AE3" w:rsidRPr="00376939" w:rsidRDefault="00543AE3" w:rsidP="00750BBC">
            <w:pPr>
              <w:spacing w:after="120" w:line="276" w:lineRule="auto"/>
              <w:rPr>
                <w:b/>
              </w:rPr>
            </w:pPr>
            <w:r w:rsidRPr="00376939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91F86" w14:textId="77777777" w:rsidR="00543AE3" w:rsidRPr="00376939" w:rsidRDefault="00543AE3" w:rsidP="00750BBC">
            <w:pPr>
              <w:spacing w:after="120" w:line="276" w:lineRule="auto"/>
              <w:rPr>
                <w:b/>
              </w:rPr>
            </w:pPr>
            <w:r w:rsidRPr="00376939"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B4CB7" w14:textId="77777777" w:rsidR="00543AE3" w:rsidRPr="00376939" w:rsidRDefault="00543AE3" w:rsidP="00750BBC">
            <w:pPr>
              <w:spacing w:after="120" w:line="276" w:lineRule="auto"/>
              <w:rPr>
                <w:b/>
              </w:rPr>
            </w:pPr>
            <w:r w:rsidRPr="00376939"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FE0B" w14:textId="77777777" w:rsidR="00543AE3" w:rsidRPr="00376939" w:rsidRDefault="00543AE3" w:rsidP="00750BBC">
            <w:pPr>
              <w:spacing w:after="120" w:line="276" w:lineRule="auto"/>
              <w:rPr>
                <w:b/>
              </w:rPr>
            </w:pPr>
            <w:r w:rsidRPr="00376939">
              <w:t>5.</w:t>
            </w:r>
          </w:p>
        </w:tc>
      </w:tr>
      <w:tr w:rsidR="00543AE3" w:rsidRPr="00376939" w14:paraId="469E8A33" w14:textId="77777777" w:rsidTr="00750BBC">
        <w:trPr>
          <w:trHeight w:val="344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D4CE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  <w:p w14:paraId="6175A239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  <w:p w14:paraId="78DD582B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  <w:p w14:paraId="5E8C664D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  <w:p w14:paraId="4B3D7B67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  <w:p w14:paraId="10B3F9AF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  <w:p w14:paraId="637E6B30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  <w:p w14:paraId="03E30E9F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  <w:p w14:paraId="38B498BE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  <w:p w14:paraId="03548698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  <w:p w14:paraId="5CBC3954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  <w:p w14:paraId="3BF029A1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9D55E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B1C63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CE65F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8D45" w14:textId="77777777" w:rsidR="00543AE3" w:rsidRPr="00376939" w:rsidRDefault="00543AE3" w:rsidP="00750BBC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14:paraId="4B28A35D" w14:textId="77777777" w:rsidR="00543AE3" w:rsidRPr="007F4F60" w:rsidRDefault="00543AE3" w:rsidP="00543AE3">
      <w:p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4F60">
        <w:rPr>
          <w:rFonts w:ascii="Arial" w:hAnsi="Arial" w:cs="Arial"/>
          <w:sz w:val="20"/>
          <w:szCs w:val="20"/>
        </w:rPr>
        <w:t>Należy załączyć dowody potwierdzające, że wyżej wymieniona usługa została wykonana należycie.</w:t>
      </w:r>
    </w:p>
    <w:p w14:paraId="711002A5" w14:textId="77777777" w:rsidR="00543AE3" w:rsidRPr="007F4F60" w:rsidRDefault="00543AE3" w:rsidP="00543AE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4F60">
        <w:rPr>
          <w:rFonts w:ascii="Arial" w:hAnsi="Arial" w:cs="Arial"/>
          <w:sz w:val="20"/>
          <w:szCs w:val="20"/>
        </w:rPr>
        <w:t xml:space="preserve">Do niniejszego wykazu </w:t>
      </w:r>
      <w:r w:rsidRPr="007F4F60">
        <w:rPr>
          <w:rFonts w:ascii="Arial" w:hAnsi="Arial" w:cs="Arial"/>
          <w:sz w:val="20"/>
          <w:szCs w:val="20"/>
          <w:u w:val="single"/>
        </w:rPr>
        <w:t>na wezwanie</w:t>
      </w:r>
      <w:r w:rsidRPr="007F4F60">
        <w:rPr>
          <w:rFonts w:ascii="Arial" w:hAnsi="Arial" w:cs="Arial"/>
          <w:sz w:val="20"/>
          <w:szCs w:val="20"/>
        </w:rPr>
        <w:t xml:space="preserve"> należy dołączyć dokumenty potwierdzające, że wyżej wymienione dostawy zostały wykonane należycie.</w:t>
      </w:r>
    </w:p>
    <w:p w14:paraId="0E42684F" w14:textId="77777777" w:rsidR="00543AE3" w:rsidRPr="007F4F60" w:rsidRDefault="00543AE3" w:rsidP="00543AE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F4F60">
        <w:rPr>
          <w:rFonts w:ascii="Arial" w:hAnsi="Arial" w:cs="Arial"/>
          <w:sz w:val="20"/>
          <w:szCs w:val="20"/>
        </w:rPr>
        <w:t>Wykonawca może polegać na doświadczeniu innych podmiotów. W takiej sytuacji Wykonawca jest zobowiązany uwzględnić te prace w wykazie wraz z dokumentami potwierdzającymi, że dostawy zostały wykonane zgodnie należycie oraz dołączyć do oferty pisemne zobowiązanie tych podmiotów do współpracy.</w:t>
      </w:r>
    </w:p>
    <w:p w14:paraId="24A855A0" w14:textId="39D9C233" w:rsidR="00543AE3" w:rsidRDefault="00543AE3" w:rsidP="00543AE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F4F60">
        <w:rPr>
          <w:rFonts w:ascii="Arial" w:hAnsi="Arial" w:cs="Arial"/>
          <w:sz w:val="20"/>
          <w:szCs w:val="20"/>
        </w:rPr>
        <w:t xml:space="preserve">Pisemne zobowiązanie podmiotów trzecich do oddania wykonawcy do jego dyspozycji niezbędnych zasobów na okres korzystania z nich przy wykonaniu </w:t>
      </w:r>
      <w:hyperlink r:id="rId9">
        <w:r w:rsidRPr="007F4F60">
          <w:rPr>
            <w:rFonts w:ascii="Arial" w:hAnsi="Arial" w:cs="Arial"/>
            <w:sz w:val="20"/>
            <w:szCs w:val="20"/>
          </w:rPr>
          <w:t>zamówienia</w:t>
        </w:r>
      </w:hyperlink>
      <w:r w:rsidRPr="007F4F60">
        <w:rPr>
          <w:rFonts w:ascii="Arial" w:hAnsi="Arial" w:cs="Arial"/>
          <w:sz w:val="20"/>
          <w:szCs w:val="20"/>
        </w:rPr>
        <w:t xml:space="preserve"> winno być złożone w oryginale.</w:t>
      </w:r>
    </w:p>
    <w:p w14:paraId="71FBF12C" w14:textId="77777777" w:rsidR="007F4F60" w:rsidRPr="007F4F60" w:rsidRDefault="007F4F60" w:rsidP="00543AE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C7767CE" w14:textId="34AF082F" w:rsidR="00543AE3" w:rsidRPr="00376939" w:rsidRDefault="007F4F60" w:rsidP="007F4F60">
      <w:pPr>
        <w:pBdr>
          <w:top w:val="single" w:sz="4" w:space="1" w:color="auto"/>
        </w:pBdr>
        <w:spacing w:after="120" w:line="276" w:lineRule="auto"/>
        <w:jc w:val="both"/>
        <w:rPr>
          <w:b/>
          <w:sz w:val="16"/>
          <w:szCs w:val="16"/>
        </w:rPr>
      </w:pPr>
      <w:r w:rsidRPr="00376939">
        <w:t xml:space="preserve"> </w:t>
      </w:r>
      <w:r w:rsidR="00543AE3" w:rsidRPr="00376939">
        <w:t>(</w:t>
      </w:r>
      <w:r w:rsidR="00543AE3" w:rsidRPr="00376939">
        <w:rPr>
          <w:sz w:val="16"/>
          <w:szCs w:val="16"/>
        </w:rPr>
        <w:t>podpis osoby/osób uprawnionych do składania oświadczeń woli w imieniu Wykonawcy oraz pieczątka/pieczątki)</w:t>
      </w:r>
    </w:p>
    <w:p w14:paraId="0BD6336A" w14:textId="642180AB" w:rsidR="007F4F60" w:rsidRDefault="00543AE3" w:rsidP="00543AE3">
      <w:pPr>
        <w:spacing w:after="120" w:line="276" w:lineRule="auto"/>
        <w:jc w:val="both"/>
        <w:rPr>
          <w:rFonts w:ascii="Arial" w:hAnsi="Arial" w:cs="Arial"/>
          <w:sz w:val="16"/>
          <w:szCs w:val="16"/>
        </w:rPr>
      </w:pPr>
      <w:r w:rsidRPr="007F4F60">
        <w:rPr>
          <w:rFonts w:ascii="Arial" w:hAnsi="Arial" w:cs="Arial"/>
          <w:sz w:val="16"/>
          <w:szCs w:val="16"/>
        </w:rPr>
        <w:t>*Jest to przykładowy druk, Zamawiający dopuszcza jego modyfikację przy zachowaniu elementów oświadczenia wymaganych przez Zamawiającego.</w:t>
      </w:r>
    </w:p>
    <w:p w14:paraId="74521E99" w14:textId="77777777" w:rsidR="007F4F60" w:rsidRDefault="007F4F60">
      <w:pPr>
        <w:widowControl/>
        <w:suppressAutoHyphens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2C0F46C" w14:textId="7D60D07A" w:rsidR="007F4F60" w:rsidRPr="007F4F60" w:rsidRDefault="007F4F60" w:rsidP="007F4F60">
      <w:pPr>
        <w:pStyle w:val="Nagwek1"/>
        <w:keepNext w:val="0"/>
        <w:keepLines w:val="0"/>
        <w:spacing w:before="0" w:line="276" w:lineRule="auto"/>
        <w:ind w:left="1416" w:firstLine="707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7F4F60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Załącznik 6 SIWZ SISK.27.2020</w:t>
      </w:r>
    </w:p>
    <w:p w14:paraId="062ADD06" w14:textId="356DD6AB" w:rsidR="007F4F60" w:rsidRDefault="007F4F60" w:rsidP="007F4F60"/>
    <w:p w14:paraId="51D12D65" w14:textId="77777777" w:rsidR="007F4F60" w:rsidRPr="007F4F60" w:rsidRDefault="007F4F60" w:rsidP="007F4F60"/>
    <w:p w14:paraId="18AB0EF7" w14:textId="7CD05981" w:rsidR="007F4F60" w:rsidRPr="00376939" w:rsidRDefault="007F4F60" w:rsidP="007F4F60">
      <w:pPr>
        <w:pBdr>
          <w:top w:val="single" w:sz="4" w:space="1" w:color="auto"/>
        </w:pBdr>
        <w:tabs>
          <w:tab w:val="left" w:pos="709"/>
          <w:tab w:val="left" w:pos="993"/>
          <w:tab w:val="left" w:pos="7088"/>
        </w:tabs>
        <w:spacing w:line="276" w:lineRule="auto"/>
        <w:jc w:val="both"/>
        <w:rPr>
          <w:b/>
        </w:rPr>
      </w:pPr>
      <w:r>
        <w:t>n</w:t>
      </w:r>
      <w:r w:rsidRPr="00376939">
        <w:t>azwa</w:t>
      </w:r>
      <w:r>
        <w:tab/>
      </w:r>
      <w:r>
        <w:tab/>
        <w:t>W</w:t>
      </w:r>
      <w:r w:rsidRPr="00376939">
        <w:t>ykonawcy</w:t>
      </w:r>
      <w:r>
        <w:t xml:space="preserve"> </w:t>
      </w:r>
      <w:r>
        <w:tab/>
      </w:r>
      <w:r w:rsidRPr="00376939">
        <w:t>miejscowość, data</w:t>
      </w:r>
    </w:p>
    <w:p w14:paraId="7569E81A" w14:textId="77777777" w:rsidR="007F4F60" w:rsidRPr="0036331E" w:rsidRDefault="007F4F60" w:rsidP="007F4F60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AFA2D7F" w14:textId="77777777" w:rsidR="007F4F60" w:rsidRPr="0036331E" w:rsidRDefault="007F4F60" w:rsidP="007F4F60">
      <w:pPr>
        <w:pStyle w:val="Nagwek1"/>
        <w:keepNext w:val="0"/>
        <w:keepLines w:val="0"/>
        <w:spacing w:before="0" w:line="276" w:lineRule="auto"/>
        <w:ind w:left="1416" w:hanging="1416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26in1rg" w:colFirst="0" w:colLast="0"/>
      <w:bookmarkEnd w:id="0"/>
      <w:r w:rsidRPr="0036331E">
        <w:rPr>
          <w:rFonts w:ascii="Arial" w:hAnsi="Arial" w:cs="Arial"/>
          <w:color w:val="auto"/>
          <w:sz w:val="20"/>
          <w:szCs w:val="20"/>
        </w:rPr>
        <w:t>OŚWIADCZENIE DOTYCZĄCE ATESTÓW</w:t>
      </w:r>
    </w:p>
    <w:p w14:paraId="6AB04B4F" w14:textId="77777777" w:rsidR="007F4F60" w:rsidRPr="0036331E" w:rsidRDefault="007F4F60" w:rsidP="007F4F60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36331E">
        <w:rPr>
          <w:rFonts w:ascii="Arial" w:hAnsi="Arial" w:cs="Arial"/>
          <w:sz w:val="20"/>
          <w:szCs w:val="20"/>
        </w:rPr>
        <w:t>(składane na wezwanie)</w:t>
      </w:r>
    </w:p>
    <w:p w14:paraId="0845FE61" w14:textId="77777777" w:rsidR="007F4F60" w:rsidRPr="0036331E" w:rsidRDefault="007F4F60" w:rsidP="007F4F60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003C7934" w14:textId="77777777" w:rsidR="007F4F60" w:rsidRPr="0036331E" w:rsidRDefault="007F4F60" w:rsidP="007F4F6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6331E">
        <w:rPr>
          <w:rFonts w:ascii="Arial" w:hAnsi="Arial" w:cs="Arial"/>
          <w:sz w:val="20"/>
          <w:szCs w:val="20"/>
        </w:rPr>
        <w:t xml:space="preserve">Oświadczam, że zapoznałem się z zakresem przedmiotu zadania pn.: </w:t>
      </w:r>
      <w:r w:rsidRPr="00287EEA">
        <w:rPr>
          <w:rFonts w:ascii="Arial" w:hAnsi="Arial" w:cs="Arial"/>
          <w:b/>
          <w:bCs/>
          <w:sz w:val="20"/>
          <w:szCs w:val="20"/>
        </w:rPr>
        <w:t>„Usługa utrzymania czystości w pomieszczeniach budynku Siechnickiej Inwestycyjnej Spółki Komunalnej sp. z o.o.”</w:t>
      </w:r>
      <w:r w:rsidRPr="0036331E">
        <w:rPr>
          <w:rFonts w:ascii="Arial" w:hAnsi="Arial" w:cs="Arial"/>
          <w:sz w:val="20"/>
          <w:szCs w:val="20"/>
        </w:rPr>
        <w:t xml:space="preserve"> i zastosowane przez Wykonawcę przy realizacji zadania materiały i sprzęt będą posiadały właściwości użytkowe wymagane przy tego typu sprzęcie, a także będą posiadały ważne atesty, aprobaty techniczne i deklaracje zgodności dopuszczające do stosowania, które na każde żądanie Zamawiającego zostaną niezwłocznie dostarczone.</w:t>
      </w:r>
    </w:p>
    <w:p w14:paraId="2B026894" w14:textId="1C2DC29B" w:rsidR="007F4F60" w:rsidRDefault="007F4F60" w:rsidP="007F4F60">
      <w:pPr>
        <w:spacing w:after="120" w:line="276" w:lineRule="auto"/>
        <w:ind w:left="570"/>
        <w:jc w:val="both"/>
      </w:pPr>
    </w:p>
    <w:p w14:paraId="228F726D" w14:textId="77777777" w:rsidR="007F4F60" w:rsidRPr="00376939" w:rsidRDefault="007F4F60" w:rsidP="007F4F60">
      <w:pPr>
        <w:spacing w:after="120" w:line="276" w:lineRule="auto"/>
        <w:ind w:left="570"/>
        <w:jc w:val="both"/>
      </w:pPr>
    </w:p>
    <w:p w14:paraId="4B7405CF" w14:textId="74258953" w:rsidR="007F4F60" w:rsidRPr="00376939" w:rsidRDefault="007F4F60" w:rsidP="007F4F60">
      <w:pPr>
        <w:pBdr>
          <w:top w:val="single" w:sz="4" w:space="1" w:color="auto"/>
        </w:pBdr>
        <w:spacing w:after="120" w:line="276" w:lineRule="auto"/>
        <w:jc w:val="both"/>
        <w:rPr>
          <w:b/>
          <w:sz w:val="16"/>
          <w:szCs w:val="16"/>
        </w:rPr>
      </w:pPr>
      <w:r w:rsidRPr="00376939">
        <w:t>(</w:t>
      </w:r>
      <w:r w:rsidRPr="00376939">
        <w:rPr>
          <w:sz w:val="16"/>
          <w:szCs w:val="16"/>
        </w:rPr>
        <w:t>podpis osoby/osób uprawnionych do składania oświadczeń woli w imieniu Wykonawcy oraz pieczątka/pieczątki)</w:t>
      </w:r>
    </w:p>
    <w:p w14:paraId="3D0FB668" w14:textId="77777777" w:rsidR="007F4F60" w:rsidRPr="00376939" w:rsidRDefault="007F4F60" w:rsidP="007F4F60">
      <w:pPr>
        <w:spacing w:after="120" w:line="276" w:lineRule="auto"/>
        <w:ind w:left="360"/>
        <w:jc w:val="both"/>
        <w:rPr>
          <w:b/>
        </w:rPr>
      </w:pPr>
    </w:p>
    <w:p w14:paraId="02F44F70" w14:textId="77777777" w:rsidR="007F4F60" w:rsidRPr="007F4F60" w:rsidRDefault="007F4F60" w:rsidP="007F4F60">
      <w:pPr>
        <w:spacing w:after="12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7F4F60">
        <w:rPr>
          <w:rFonts w:ascii="Arial" w:hAnsi="Arial" w:cs="Arial"/>
          <w:sz w:val="16"/>
          <w:szCs w:val="16"/>
        </w:rPr>
        <w:t>*Jest to przykładowy druk, Zamawiający dopuszcza jego modyfikację przy zachowaniu elementów oświadczenia wymaganych przez Zamawiającego.</w:t>
      </w:r>
    </w:p>
    <w:p w14:paraId="45157B21" w14:textId="077C8A72" w:rsidR="007F4F60" w:rsidRDefault="007F4F60">
      <w:pPr>
        <w:widowControl/>
        <w:suppressAutoHyphens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37150F33" w14:textId="3B2CCB71" w:rsidR="007F4F60" w:rsidRPr="007F4F60" w:rsidRDefault="007F4F60" w:rsidP="007F4F60">
      <w:pPr>
        <w:pStyle w:val="Nagwek1"/>
        <w:keepNext w:val="0"/>
        <w:keepLines w:val="0"/>
        <w:spacing w:before="0" w:line="276" w:lineRule="auto"/>
        <w:ind w:left="1416" w:firstLine="707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7F4F60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Załącznik 6</w:t>
      </w:r>
      <w:r>
        <w:rPr>
          <w:rFonts w:ascii="Arial" w:hAnsi="Arial" w:cs="Arial"/>
          <w:b/>
          <w:bCs/>
          <w:color w:val="auto"/>
          <w:sz w:val="20"/>
          <w:szCs w:val="20"/>
        </w:rPr>
        <w:t>A</w:t>
      </w:r>
      <w:r w:rsidRPr="007F4F60">
        <w:rPr>
          <w:rFonts w:ascii="Arial" w:hAnsi="Arial" w:cs="Arial"/>
          <w:b/>
          <w:bCs/>
          <w:color w:val="auto"/>
          <w:sz w:val="20"/>
          <w:szCs w:val="20"/>
        </w:rPr>
        <w:t xml:space="preserve"> SIWZ SISK.27.2020</w:t>
      </w:r>
    </w:p>
    <w:p w14:paraId="3DF4D7E4" w14:textId="77777777" w:rsidR="007F4F60" w:rsidRPr="0036331E" w:rsidRDefault="007F4F60" w:rsidP="007F4F60">
      <w:pPr>
        <w:rPr>
          <w:rFonts w:ascii="Arial" w:hAnsi="Arial" w:cs="Arial"/>
        </w:rPr>
      </w:pPr>
    </w:p>
    <w:p w14:paraId="750B20CA" w14:textId="77777777" w:rsidR="007F4F60" w:rsidRPr="0036331E" w:rsidRDefault="007F4F60" w:rsidP="007F4F60">
      <w:pPr>
        <w:rPr>
          <w:rFonts w:ascii="Arial" w:hAnsi="Arial" w:cs="Arial"/>
        </w:rPr>
      </w:pPr>
    </w:p>
    <w:p w14:paraId="46F5D2DA" w14:textId="77777777" w:rsidR="007F4F60" w:rsidRPr="0036331E" w:rsidRDefault="007F4F60" w:rsidP="007F4F60">
      <w:pPr>
        <w:pBdr>
          <w:top w:val="single" w:sz="4" w:space="1" w:color="auto"/>
        </w:pBdr>
        <w:tabs>
          <w:tab w:val="left" w:pos="709"/>
          <w:tab w:val="left" w:pos="993"/>
          <w:tab w:val="left" w:pos="7088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331E">
        <w:rPr>
          <w:rFonts w:ascii="Arial" w:hAnsi="Arial" w:cs="Arial"/>
          <w:sz w:val="20"/>
          <w:szCs w:val="20"/>
        </w:rPr>
        <w:t>nazwa</w:t>
      </w:r>
      <w:r w:rsidRPr="0036331E">
        <w:rPr>
          <w:rFonts w:ascii="Arial" w:hAnsi="Arial" w:cs="Arial"/>
          <w:sz w:val="20"/>
          <w:szCs w:val="20"/>
        </w:rPr>
        <w:tab/>
      </w:r>
      <w:r w:rsidRPr="0036331E">
        <w:rPr>
          <w:rFonts w:ascii="Arial" w:hAnsi="Arial" w:cs="Arial"/>
          <w:sz w:val="20"/>
          <w:szCs w:val="20"/>
        </w:rPr>
        <w:tab/>
        <w:t xml:space="preserve">Wykonawcy </w:t>
      </w:r>
      <w:r w:rsidRPr="0036331E">
        <w:rPr>
          <w:rFonts w:ascii="Arial" w:hAnsi="Arial" w:cs="Arial"/>
          <w:sz w:val="20"/>
          <w:szCs w:val="20"/>
        </w:rPr>
        <w:tab/>
        <w:t>miejscowość, data</w:t>
      </w:r>
    </w:p>
    <w:p w14:paraId="5FA6DD92" w14:textId="77777777" w:rsidR="007F4F60" w:rsidRPr="0036331E" w:rsidRDefault="007F4F60" w:rsidP="007F4F60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D6F8216" w14:textId="2C5B2D43" w:rsidR="007F4F60" w:rsidRPr="0036331E" w:rsidRDefault="007F4F60" w:rsidP="007F4F60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36331E">
        <w:rPr>
          <w:rFonts w:ascii="Arial" w:hAnsi="Arial" w:cs="Arial"/>
          <w:sz w:val="20"/>
          <w:szCs w:val="20"/>
        </w:rPr>
        <w:t>OŚWIADCZENIE O UPOWAŻNIENIU DO UDZIELANIA ULG WE WPŁATACH DO PFRON</w:t>
      </w:r>
    </w:p>
    <w:p w14:paraId="166E161E" w14:textId="772449B9" w:rsidR="007F4F60" w:rsidRPr="0036331E" w:rsidRDefault="007F4F60" w:rsidP="007F4F60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36331E">
        <w:rPr>
          <w:rFonts w:ascii="Arial" w:hAnsi="Arial" w:cs="Arial"/>
          <w:sz w:val="20"/>
          <w:szCs w:val="20"/>
        </w:rPr>
        <w:t>(składane na wezwanie)</w:t>
      </w:r>
    </w:p>
    <w:p w14:paraId="4970F030" w14:textId="68C154BB" w:rsidR="007F4F60" w:rsidRPr="00287EEA" w:rsidRDefault="007F4F60" w:rsidP="003633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36331E">
        <w:rPr>
          <w:rFonts w:ascii="Arial" w:hAnsi="Arial" w:cs="Arial"/>
          <w:bCs/>
          <w:sz w:val="20"/>
          <w:szCs w:val="20"/>
        </w:rPr>
        <w:t xml:space="preserve">Na podstawie posiadania statusu Zakładu Pracy Chronionej jak również Zakłady spełniające przesłanki wskazane w art. 22 ust. 1 ustawy  z </w:t>
      </w:r>
      <w:r w:rsidRPr="00287EEA">
        <w:rPr>
          <w:rFonts w:ascii="Arial" w:hAnsi="Arial" w:cs="Arial"/>
          <w:bCs/>
          <w:sz w:val="20"/>
          <w:szCs w:val="20"/>
        </w:rPr>
        <w:t>dnia 27 sierpnia 1997 r.</w:t>
      </w:r>
      <w:r w:rsidR="00287EEA" w:rsidRPr="00287EEA">
        <w:rPr>
          <w:rFonts w:ascii="Arial" w:hAnsi="Arial" w:cs="Arial"/>
          <w:bCs/>
          <w:sz w:val="20"/>
          <w:szCs w:val="20"/>
        </w:rPr>
        <w:t xml:space="preserve"> </w:t>
      </w:r>
      <w:r w:rsidRPr="00287EEA">
        <w:rPr>
          <w:rFonts w:ascii="Arial" w:hAnsi="Arial" w:cs="Arial"/>
          <w:bCs/>
          <w:sz w:val="20"/>
          <w:szCs w:val="20"/>
        </w:rPr>
        <w:t xml:space="preserve">o rehabilitacji zawodowej i społecznej oraz zatrudnianiu osób niepełnosprawnych </w:t>
      </w:r>
      <w:r w:rsidR="00287EEA" w:rsidRPr="00287EEA">
        <w:rPr>
          <w:rFonts w:ascii="Arial" w:hAnsi="Arial" w:cs="Arial"/>
          <w:sz w:val="20"/>
          <w:szCs w:val="20"/>
        </w:rPr>
        <w:t>(t.j. Dz. U. z 2020 r. poz. 426 z późn. zm.).</w:t>
      </w:r>
      <w:r w:rsidR="00287EEA" w:rsidRPr="00287EEA">
        <w:rPr>
          <w:rFonts w:ascii="Arial" w:hAnsi="Arial" w:cs="Arial"/>
          <w:bCs/>
          <w:sz w:val="20"/>
          <w:szCs w:val="20"/>
        </w:rPr>
        <w:t xml:space="preserve"> </w:t>
      </w:r>
      <w:r w:rsidRPr="00287EEA">
        <w:rPr>
          <w:rFonts w:ascii="Arial" w:hAnsi="Arial" w:cs="Arial"/>
          <w:bCs/>
          <w:sz w:val="20"/>
          <w:szCs w:val="20"/>
        </w:rPr>
        <w:t>jestem uprawniony do wystawienia informacji o kwocie obniżenia wpłat na Państwowy Fundusz Rehabilitacji Osób Niepełnosprawnych.</w:t>
      </w:r>
    </w:p>
    <w:p w14:paraId="0CBB2E18" w14:textId="77777777" w:rsidR="007F4F60" w:rsidRPr="0036331E" w:rsidRDefault="007F4F60" w:rsidP="007F4F60">
      <w:pPr>
        <w:spacing w:after="120" w:line="276" w:lineRule="auto"/>
        <w:ind w:left="570"/>
        <w:jc w:val="both"/>
        <w:rPr>
          <w:rFonts w:ascii="Arial" w:hAnsi="Arial" w:cs="Arial"/>
        </w:rPr>
      </w:pPr>
    </w:p>
    <w:p w14:paraId="03E3FB3B" w14:textId="77777777" w:rsidR="007F4F60" w:rsidRPr="0036331E" w:rsidRDefault="007F4F60" w:rsidP="007F4F60">
      <w:pPr>
        <w:pBdr>
          <w:top w:val="single" w:sz="4" w:space="1" w:color="auto"/>
        </w:pBdr>
        <w:spacing w:after="12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6331E">
        <w:rPr>
          <w:rFonts w:ascii="Arial" w:hAnsi="Arial" w:cs="Arial"/>
        </w:rPr>
        <w:t>(</w:t>
      </w:r>
      <w:r w:rsidRPr="0036331E">
        <w:rPr>
          <w:rFonts w:ascii="Arial" w:hAnsi="Arial" w:cs="Arial"/>
          <w:sz w:val="16"/>
          <w:szCs w:val="16"/>
        </w:rPr>
        <w:t>podpis osoby/osób uprawnionych do składania oświadczeń woli w imieniu Wykonawcy oraz pieczątka/pieczątki)</w:t>
      </w:r>
    </w:p>
    <w:p w14:paraId="5C29B5DD" w14:textId="77777777" w:rsidR="007F4F60" w:rsidRPr="0036331E" w:rsidRDefault="007F4F60" w:rsidP="007F4F60">
      <w:pPr>
        <w:spacing w:after="120" w:line="276" w:lineRule="auto"/>
        <w:ind w:left="360"/>
        <w:jc w:val="both"/>
        <w:rPr>
          <w:rFonts w:ascii="Arial" w:hAnsi="Arial" w:cs="Arial"/>
          <w:b/>
        </w:rPr>
      </w:pPr>
    </w:p>
    <w:p w14:paraId="4732B84D" w14:textId="77777777" w:rsidR="007F4F60" w:rsidRPr="0036331E" w:rsidRDefault="007F4F60" w:rsidP="007F4F60">
      <w:pPr>
        <w:spacing w:after="120"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6331E">
        <w:rPr>
          <w:rFonts w:ascii="Arial" w:hAnsi="Arial" w:cs="Arial"/>
          <w:sz w:val="16"/>
          <w:szCs w:val="16"/>
        </w:rPr>
        <w:t>*Jest to przykładowy druk, Zamawiający dopuszcza jego modyfikację przy zachowaniu elementów oświadczenia wymaganych przez Zamawiającego.</w:t>
      </w:r>
    </w:p>
    <w:p w14:paraId="42F260F8" w14:textId="77777777" w:rsidR="007F4F60" w:rsidRDefault="007F4F60" w:rsidP="007F4F60">
      <w:pPr>
        <w:pStyle w:val="Nagwek1"/>
        <w:keepNext w:val="0"/>
        <w:keepLines w:val="0"/>
        <w:spacing w:before="0" w:line="276" w:lineRule="auto"/>
        <w:ind w:left="1416" w:firstLine="707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sectPr w:rsidR="007F4F60" w:rsidSect="00ED756C">
      <w:pgSz w:w="11906" w:h="16838"/>
      <w:pgMar w:top="1440" w:right="1440" w:bottom="1440" w:left="1440" w:header="510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F8B5A" w14:textId="77777777" w:rsidR="002C13F8" w:rsidRDefault="002C13F8">
      <w:r>
        <w:separator/>
      </w:r>
    </w:p>
  </w:endnote>
  <w:endnote w:type="continuationSeparator" w:id="0">
    <w:p w14:paraId="24AB8ADA" w14:textId="77777777" w:rsidR="002C13F8" w:rsidRDefault="002C13F8">
      <w:r>
        <w:continuationSeparator/>
      </w:r>
    </w:p>
  </w:endnote>
  <w:endnote w:type="continuationNotice" w:id="1">
    <w:p w14:paraId="1EC7B9E5" w14:textId="77777777" w:rsidR="002C13F8" w:rsidRDefault="002C1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F1B3" w14:textId="77777777" w:rsidR="00B77B84" w:rsidRDefault="00B77B84" w:rsidP="00AC7EEA">
    <w:pPr>
      <w:pStyle w:val="Nagwek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7980" w14:textId="77777777" w:rsidR="002C13F8" w:rsidRDefault="002C13F8">
      <w:r>
        <w:separator/>
      </w:r>
    </w:p>
  </w:footnote>
  <w:footnote w:type="continuationSeparator" w:id="0">
    <w:p w14:paraId="4AD48828" w14:textId="77777777" w:rsidR="002C13F8" w:rsidRDefault="002C13F8">
      <w:r>
        <w:continuationSeparator/>
      </w:r>
    </w:p>
  </w:footnote>
  <w:footnote w:type="continuationNotice" w:id="1">
    <w:p w14:paraId="5F80C037" w14:textId="77777777" w:rsidR="002C13F8" w:rsidRDefault="002C1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C34E" w14:textId="3399E0BE" w:rsidR="00B77B84" w:rsidRPr="00D550AE" w:rsidRDefault="00D550AE" w:rsidP="00A66BC8">
    <w:pPr>
      <w:pStyle w:val="Nagwek30"/>
      <w:spacing w:before="0" w:after="0"/>
      <w:jc w:val="right"/>
      <w:rPr>
        <w:rFonts w:ascii="Times New Roman" w:hAnsi="Times New Roman" w:cs="Times New Roman"/>
        <w:sz w:val="16"/>
        <w:szCs w:val="16"/>
      </w:rPr>
    </w:pPr>
    <w:r w:rsidRPr="00D550AE">
      <w:rPr>
        <w:rFonts w:ascii="Times New Roman" w:hAnsi="Times New Roman" w:cs="Times New Roman"/>
        <w:sz w:val="16"/>
        <w:szCs w:val="16"/>
      </w:rPr>
      <w:t>SISK.Z.</w:t>
    </w:r>
    <w:r w:rsidR="00186134">
      <w:rPr>
        <w:rFonts w:ascii="Times New Roman" w:hAnsi="Times New Roman" w:cs="Times New Roman"/>
        <w:sz w:val="16"/>
        <w:szCs w:val="16"/>
      </w:rPr>
      <w:t>27</w:t>
    </w:r>
    <w:r w:rsidRPr="00D550AE">
      <w:rPr>
        <w:rFonts w:ascii="Times New Roman" w:hAnsi="Times New Roman" w:cs="Times New Roman"/>
        <w:sz w:val="16"/>
        <w:szCs w:val="16"/>
      </w:rPr>
      <w:t>.20</w:t>
    </w:r>
    <w:r w:rsidR="00DD39D5">
      <w:rPr>
        <w:rFonts w:ascii="Times New Roman" w:hAnsi="Times New Roman" w:cs="Times New Roman"/>
        <w:sz w:val="16"/>
        <w:szCs w:val="16"/>
      </w:rPr>
      <w:t>20</w:t>
    </w:r>
    <w:r w:rsidRPr="00D550AE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ascii="Calibri" w:hAnsi="Calibri" w:cs="Times New Roman"/>
        <w:spacing w:val="4"/>
        <w:sz w:val="20"/>
        <w:szCs w:val="20"/>
      </w:rPr>
    </w:lvl>
  </w:abstractNum>
  <w:abstractNum w:abstractNumId="4" w15:restartNumberingAfterBreak="0">
    <w:nsid w:val="1E833945"/>
    <w:multiLevelType w:val="hybridMultilevel"/>
    <w:tmpl w:val="FFFFFFFF"/>
    <w:lvl w:ilvl="0" w:tplc="9FCE51AE">
      <w:start w:val="1"/>
      <w:numFmt w:val="decimal"/>
      <w:lvlText w:val="%1."/>
      <w:lvlJc w:val="left"/>
      <w:pPr>
        <w:ind w:left="720" w:hanging="360"/>
      </w:pPr>
    </w:lvl>
    <w:lvl w:ilvl="1" w:tplc="F9FA7A94">
      <w:start w:val="1"/>
      <w:numFmt w:val="lowerLetter"/>
      <w:lvlText w:val="%2."/>
      <w:lvlJc w:val="left"/>
      <w:pPr>
        <w:ind w:left="1440" w:hanging="360"/>
      </w:pPr>
    </w:lvl>
    <w:lvl w:ilvl="2" w:tplc="E79293E8">
      <w:start w:val="1"/>
      <w:numFmt w:val="lowerRoman"/>
      <w:lvlText w:val="%3."/>
      <w:lvlJc w:val="right"/>
      <w:pPr>
        <w:ind w:left="2160" w:hanging="180"/>
      </w:pPr>
    </w:lvl>
    <w:lvl w:ilvl="3" w:tplc="B20C1070">
      <w:start w:val="1"/>
      <w:numFmt w:val="decimal"/>
      <w:lvlText w:val="%4."/>
      <w:lvlJc w:val="left"/>
      <w:pPr>
        <w:ind w:left="2880" w:hanging="360"/>
      </w:pPr>
    </w:lvl>
    <w:lvl w:ilvl="4" w:tplc="F23CADFE">
      <w:start w:val="1"/>
      <w:numFmt w:val="lowerLetter"/>
      <w:lvlText w:val="%5."/>
      <w:lvlJc w:val="left"/>
      <w:pPr>
        <w:ind w:left="3600" w:hanging="360"/>
      </w:pPr>
    </w:lvl>
    <w:lvl w:ilvl="5" w:tplc="819EE866">
      <w:start w:val="1"/>
      <w:numFmt w:val="lowerRoman"/>
      <w:lvlText w:val="%6."/>
      <w:lvlJc w:val="right"/>
      <w:pPr>
        <w:ind w:left="4320" w:hanging="180"/>
      </w:pPr>
    </w:lvl>
    <w:lvl w:ilvl="6" w:tplc="53183D4C">
      <w:start w:val="1"/>
      <w:numFmt w:val="decimal"/>
      <w:lvlText w:val="%7."/>
      <w:lvlJc w:val="left"/>
      <w:pPr>
        <w:ind w:left="5040" w:hanging="360"/>
      </w:pPr>
    </w:lvl>
    <w:lvl w:ilvl="7" w:tplc="20D88A0A">
      <w:start w:val="1"/>
      <w:numFmt w:val="lowerLetter"/>
      <w:lvlText w:val="%8."/>
      <w:lvlJc w:val="left"/>
      <w:pPr>
        <w:ind w:left="5760" w:hanging="360"/>
      </w:pPr>
    </w:lvl>
    <w:lvl w:ilvl="8" w:tplc="01BE47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308B"/>
    <w:multiLevelType w:val="hybridMultilevel"/>
    <w:tmpl w:val="FFFFFFFF"/>
    <w:lvl w:ilvl="0" w:tplc="DC900D1E">
      <w:start w:val="1"/>
      <w:numFmt w:val="decimal"/>
      <w:lvlText w:val="%1."/>
      <w:lvlJc w:val="left"/>
      <w:pPr>
        <w:ind w:left="720" w:hanging="360"/>
      </w:pPr>
    </w:lvl>
    <w:lvl w:ilvl="1" w:tplc="ADE81304">
      <w:start w:val="1"/>
      <w:numFmt w:val="lowerLetter"/>
      <w:lvlText w:val="%2."/>
      <w:lvlJc w:val="left"/>
      <w:pPr>
        <w:ind w:left="1440" w:hanging="360"/>
      </w:pPr>
    </w:lvl>
    <w:lvl w:ilvl="2" w:tplc="F320D9F8">
      <w:start w:val="1"/>
      <w:numFmt w:val="lowerRoman"/>
      <w:lvlText w:val="%3."/>
      <w:lvlJc w:val="right"/>
      <w:pPr>
        <w:ind w:left="2160" w:hanging="180"/>
      </w:pPr>
    </w:lvl>
    <w:lvl w:ilvl="3" w:tplc="B7E68DDC">
      <w:start w:val="1"/>
      <w:numFmt w:val="decimal"/>
      <w:lvlText w:val="%4."/>
      <w:lvlJc w:val="left"/>
      <w:pPr>
        <w:ind w:left="2880" w:hanging="360"/>
      </w:pPr>
    </w:lvl>
    <w:lvl w:ilvl="4" w:tplc="AEBC081E">
      <w:start w:val="1"/>
      <w:numFmt w:val="lowerLetter"/>
      <w:lvlText w:val="%5."/>
      <w:lvlJc w:val="left"/>
      <w:pPr>
        <w:ind w:left="3600" w:hanging="360"/>
      </w:pPr>
    </w:lvl>
    <w:lvl w:ilvl="5" w:tplc="DB6A05A4">
      <w:start w:val="1"/>
      <w:numFmt w:val="lowerRoman"/>
      <w:lvlText w:val="%6."/>
      <w:lvlJc w:val="right"/>
      <w:pPr>
        <w:ind w:left="4320" w:hanging="180"/>
      </w:pPr>
    </w:lvl>
    <w:lvl w:ilvl="6" w:tplc="DF6840FE">
      <w:start w:val="1"/>
      <w:numFmt w:val="decimal"/>
      <w:lvlText w:val="%7."/>
      <w:lvlJc w:val="left"/>
      <w:pPr>
        <w:ind w:left="5040" w:hanging="360"/>
      </w:pPr>
    </w:lvl>
    <w:lvl w:ilvl="7" w:tplc="AA0C421C">
      <w:start w:val="1"/>
      <w:numFmt w:val="lowerLetter"/>
      <w:lvlText w:val="%8."/>
      <w:lvlJc w:val="left"/>
      <w:pPr>
        <w:ind w:left="5760" w:hanging="360"/>
      </w:pPr>
    </w:lvl>
    <w:lvl w:ilvl="8" w:tplc="B9DA7C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0DCE"/>
    <w:multiLevelType w:val="hybridMultilevel"/>
    <w:tmpl w:val="9980319A"/>
    <w:lvl w:ilvl="0" w:tplc="2D266B92">
      <w:start w:val="1"/>
      <w:numFmt w:val="decimal"/>
      <w:lvlText w:val="%1."/>
      <w:lvlJc w:val="left"/>
      <w:pPr>
        <w:ind w:left="720" w:hanging="360"/>
      </w:pPr>
    </w:lvl>
    <w:lvl w:ilvl="1" w:tplc="5AD05202">
      <w:start w:val="1"/>
      <w:numFmt w:val="lowerLetter"/>
      <w:lvlText w:val="%2."/>
      <w:lvlJc w:val="left"/>
      <w:pPr>
        <w:ind w:left="1440" w:hanging="360"/>
      </w:pPr>
    </w:lvl>
    <w:lvl w:ilvl="2" w:tplc="AF62B83C">
      <w:start w:val="1"/>
      <w:numFmt w:val="lowerRoman"/>
      <w:lvlText w:val="%3."/>
      <w:lvlJc w:val="right"/>
      <w:pPr>
        <w:ind w:left="2160" w:hanging="180"/>
      </w:pPr>
    </w:lvl>
    <w:lvl w:ilvl="3" w:tplc="45A43284">
      <w:start w:val="1"/>
      <w:numFmt w:val="decimal"/>
      <w:lvlText w:val="%4."/>
      <w:lvlJc w:val="left"/>
      <w:pPr>
        <w:ind w:left="2880" w:hanging="360"/>
      </w:pPr>
    </w:lvl>
    <w:lvl w:ilvl="4" w:tplc="52ACF980">
      <w:start w:val="1"/>
      <w:numFmt w:val="lowerLetter"/>
      <w:lvlText w:val="%5."/>
      <w:lvlJc w:val="left"/>
      <w:pPr>
        <w:ind w:left="3600" w:hanging="360"/>
      </w:pPr>
    </w:lvl>
    <w:lvl w:ilvl="5" w:tplc="592E9A7E">
      <w:start w:val="1"/>
      <w:numFmt w:val="lowerRoman"/>
      <w:lvlText w:val="%6."/>
      <w:lvlJc w:val="right"/>
      <w:pPr>
        <w:ind w:left="4320" w:hanging="180"/>
      </w:pPr>
    </w:lvl>
    <w:lvl w:ilvl="6" w:tplc="753CF4F8">
      <w:start w:val="1"/>
      <w:numFmt w:val="decimal"/>
      <w:lvlText w:val="%7."/>
      <w:lvlJc w:val="left"/>
      <w:pPr>
        <w:ind w:left="5040" w:hanging="360"/>
      </w:pPr>
    </w:lvl>
    <w:lvl w:ilvl="7" w:tplc="9766A042">
      <w:start w:val="1"/>
      <w:numFmt w:val="lowerLetter"/>
      <w:lvlText w:val="%8."/>
      <w:lvlJc w:val="left"/>
      <w:pPr>
        <w:ind w:left="5760" w:hanging="360"/>
      </w:pPr>
    </w:lvl>
    <w:lvl w:ilvl="8" w:tplc="838CF6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15F8"/>
    <w:multiLevelType w:val="hybridMultilevel"/>
    <w:tmpl w:val="E45EAE1C"/>
    <w:lvl w:ilvl="0" w:tplc="006694DA">
      <w:start w:val="1"/>
      <w:numFmt w:val="decimal"/>
      <w:lvlText w:val="%1."/>
      <w:lvlJc w:val="left"/>
      <w:pPr>
        <w:ind w:left="720" w:hanging="360"/>
      </w:pPr>
    </w:lvl>
    <w:lvl w:ilvl="1" w:tplc="D52201C0">
      <w:start w:val="1"/>
      <w:numFmt w:val="lowerLetter"/>
      <w:lvlText w:val="%2."/>
      <w:lvlJc w:val="left"/>
      <w:pPr>
        <w:ind w:left="1440" w:hanging="360"/>
      </w:pPr>
    </w:lvl>
    <w:lvl w:ilvl="2" w:tplc="6FBE426E">
      <w:start w:val="1"/>
      <w:numFmt w:val="lowerRoman"/>
      <w:lvlText w:val="%3."/>
      <w:lvlJc w:val="right"/>
      <w:pPr>
        <w:ind w:left="2160" w:hanging="180"/>
      </w:pPr>
    </w:lvl>
    <w:lvl w:ilvl="3" w:tplc="D26AC2AE">
      <w:start w:val="1"/>
      <w:numFmt w:val="decimal"/>
      <w:lvlText w:val="%4."/>
      <w:lvlJc w:val="left"/>
      <w:pPr>
        <w:ind w:left="2880" w:hanging="360"/>
      </w:pPr>
    </w:lvl>
    <w:lvl w:ilvl="4" w:tplc="43184658">
      <w:start w:val="1"/>
      <w:numFmt w:val="lowerLetter"/>
      <w:lvlText w:val="%5."/>
      <w:lvlJc w:val="left"/>
      <w:pPr>
        <w:ind w:left="3600" w:hanging="360"/>
      </w:pPr>
    </w:lvl>
    <w:lvl w:ilvl="5" w:tplc="F0F80E54">
      <w:start w:val="1"/>
      <w:numFmt w:val="lowerRoman"/>
      <w:lvlText w:val="%6."/>
      <w:lvlJc w:val="right"/>
      <w:pPr>
        <w:ind w:left="4320" w:hanging="180"/>
      </w:pPr>
    </w:lvl>
    <w:lvl w:ilvl="6" w:tplc="2B0497FC">
      <w:start w:val="1"/>
      <w:numFmt w:val="decimal"/>
      <w:lvlText w:val="%7."/>
      <w:lvlJc w:val="left"/>
      <w:pPr>
        <w:ind w:left="5040" w:hanging="360"/>
      </w:pPr>
    </w:lvl>
    <w:lvl w:ilvl="7" w:tplc="2B827CE0">
      <w:start w:val="1"/>
      <w:numFmt w:val="lowerLetter"/>
      <w:lvlText w:val="%8."/>
      <w:lvlJc w:val="left"/>
      <w:pPr>
        <w:ind w:left="5760" w:hanging="360"/>
      </w:pPr>
    </w:lvl>
    <w:lvl w:ilvl="8" w:tplc="1FCA03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65"/>
    <w:rsid w:val="000A099F"/>
    <w:rsid w:val="00101482"/>
    <w:rsid w:val="001116CE"/>
    <w:rsid w:val="00186134"/>
    <w:rsid w:val="001D40E0"/>
    <w:rsid w:val="001E0840"/>
    <w:rsid w:val="001E6382"/>
    <w:rsid w:val="001E7FBE"/>
    <w:rsid w:val="002303DA"/>
    <w:rsid w:val="002310A3"/>
    <w:rsid w:val="00287EEA"/>
    <w:rsid w:val="002B2592"/>
    <w:rsid w:val="002C13F8"/>
    <w:rsid w:val="002D4FF8"/>
    <w:rsid w:val="00360468"/>
    <w:rsid w:val="0036331E"/>
    <w:rsid w:val="0038708A"/>
    <w:rsid w:val="003D7A8F"/>
    <w:rsid w:val="0040084E"/>
    <w:rsid w:val="00403E4E"/>
    <w:rsid w:val="00433665"/>
    <w:rsid w:val="004373BE"/>
    <w:rsid w:val="004602DE"/>
    <w:rsid w:val="0047311C"/>
    <w:rsid w:val="0048007D"/>
    <w:rsid w:val="004C1325"/>
    <w:rsid w:val="004C6182"/>
    <w:rsid w:val="00503B27"/>
    <w:rsid w:val="0051634F"/>
    <w:rsid w:val="0053046A"/>
    <w:rsid w:val="00543AE3"/>
    <w:rsid w:val="0056133F"/>
    <w:rsid w:val="00565EF5"/>
    <w:rsid w:val="005A1EE6"/>
    <w:rsid w:val="006B18A0"/>
    <w:rsid w:val="006C577A"/>
    <w:rsid w:val="0077615C"/>
    <w:rsid w:val="00782AA6"/>
    <w:rsid w:val="007A53C1"/>
    <w:rsid w:val="007D6B75"/>
    <w:rsid w:val="007D7BA8"/>
    <w:rsid w:val="007F4F60"/>
    <w:rsid w:val="008072AD"/>
    <w:rsid w:val="008251C1"/>
    <w:rsid w:val="00845712"/>
    <w:rsid w:val="00881D00"/>
    <w:rsid w:val="008B382F"/>
    <w:rsid w:val="008D3C48"/>
    <w:rsid w:val="009973CC"/>
    <w:rsid w:val="009B6BB7"/>
    <w:rsid w:val="00A40340"/>
    <w:rsid w:val="00A63220"/>
    <w:rsid w:val="00A66BC8"/>
    <w:rsid w:val="00AA2BCB"/>
    <w:rsid w:val="00AC7EEA"/>
    <w:rsid w:val="00B43256"/>
    <w:rsid w:val="00B77B84"/>
    <w:rsid w:val="00B97B97"/>
    <w:rsid w:val="00C741E8"/>
    <w:rsid w:val="00C74667"/>
    <w:rsid w:val="00CA6C9C"/>
    <w:rsid w:val="00CD696D"/>
    <w:rsid w:val="00D350F0"/>
    <w:rsid w:val="00D550AE"/>
    <w:rsid w:val="00D8665A"/>
    <w:rsid w:val="00DA3D59"/>
    <w:rsid w:val="00DA4E3F"/>
    <w:rsid w:val="00DD39D5"/>
    <w:rsid w:val="00E94C9E"/>
    <w:rsid w:val="00ED756C"/>
    <w:rsid w:val="00F93FE8"/>
    <w:rsid w:val="00FB4D9C"/>
    <w:rsid w:val="0979431C"/>
    <w:rsid w:val="1EC777B4"/>
    <w:rsid w:val="20D488EE"/>
    <w:rsid w:val="238B0F0C"/>
    <w:rsid w:val="292FFDE7"/>
    <w:rsid w:val="4951D6E0"/>
    <w:rsid w:val="54D91AEA"/>
    <w:rsid w:val="730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0E27D1"/>
  <w15:chartTrackingRefBased/>
  <w15:docId w15:val="{10269037-D00A-4A99-ACB5-472D1023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60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3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/>
      <w:sz w:val="20"/>
      <w:szCs w:val="20"/>
    </w:rPr>
  </w:style>
  <w:style w:type="character" w:customStyle="1" w:styleId="WW8Num4z0">
    <w:name w:val="WW8Num4z0"/>
    <w:rPr>
      <w:rFonts w:ascii="Calibri" w:hAnsi="Calibri"/>
      <w:sz w:val="20"/>
      <w:szCs w:val="20"/>
    </w:rPr>
  </w:style>
  <w:style w:type="character" w:customStyle="1" w:styleId="WW8Num5z0">
    <w:name w:val="WW8Num5z0"/>
    <w:rPr>
      <w:rFonts w:ascii="Calibri" w:hAnsi="Calibri" w:cs="Times New Roman"/>
      <w:spacing w:val="4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0">
    <w:name w:val="Default Paragraph Font0"/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WW8Num36z0">
    <w:name w:val="WW8Num36z0"/>
    <w:rPr>
      <w:rFonts w:cs="Times New Roman"/>
      <w:color w:val="00000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  <w:basedOn w:val="Domylnaczcionkaakapitu2"/>
  </w:style>
  <w:style w:type="character" w:customStyle="1" w:styleId="NagwekZnak">
    <w:name w:val="Nagłówek Znak"/>
    <w:rPr>
      <w:rFonts w:ascii="Arial" w:eastAsia="MS Mincho" w:hAnsi="Arial" w:cs="Tahoma"/>
      <w:kern w:val="1"/>
      <w:sz w:val="28"/>
      <w:szCs w:val="28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odyText21">
    <w:name w:val="Body Text 21"/>
    <w:basedOn w:val="Normalny"/>
    <w:pPr>
      <w:jc w:val="center"/>
    </w:pPr>
    <w:rPr>
      <w:b/>
      <w:i/>
      <w:sz w:val="32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pPr>
      <w:suppressLineNumbers/>
      <w:tabs>
        <w:tab w:val="center" w:pos="4830"/>
        <w:tab w:val="right" w:pos="966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">
    <w:name w:val="WW-Tekst podstawowy wcięty 2"/>
    <w:basedOn w:val="Normalny"/>
    <w:pPr>
      <w:spacing w:line="360" w:lineRule="auto"/>
      <w:ind w:left="426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Zawartoramki">
    <w:name w:val="Zawartość ramki"/>
    <w:basedOn w:val="Normalny"/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yle14">
    <w:name w:val="Style14"/>
    <w:basedOn w:val="Normalny1"/>
    <w:pPr>
      <w:jc w:val="both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Arial Unicode MS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43AE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unikaty.pl/komunikaty/3,79737.html?&amp;announcementTypeAlias=przetargi&amp;xxNotice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1606</Words>
  <Characters>9636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Załącznik 5 SIWZ SISK.27.2020</vt:lpstr>
      <vt:lpstr>nazwa Wykonawcy </vt:lpstr>
      <vt:lpstr/>
      <vt:lpstr>WYKAZ PRAC</vt:lpstr>
      <vt:lpstr>Załącznik 6 SIWZ SISK.27.2020</vt:lpstr>
      <vt:lpstr>OŚWIADCZENIE DOTYCZĄCE ATESTÓW</vt:lpstr>
      <vt:lpstr>Załącznik 6A SIWZ SISK.27.2020</vt:lpstr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</dc:creator>
  <cp:keywords/>
  <cp:lastModifiedBy>Krzysztof Maj</cp:lastModifiedBy>
  <cp:revision>5</cp:revision>
  <cp:lastPrinted>2020-12-30T14:31:00Z</cp:lastPrinted>
  <dcterms:created xsi:type="dcterms:W3CDTF">2020-12-08T16:31:00Z</dcterms:created>
  <dcterms:modified xsi:type="dcterms:W3CDTF">2020-12-30T14:31:00Z</dcterms:modified>
</cp:coreProperties>
</file>