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9AA5DD" w14:textId="7708B6DA" w:rsidR="730E5BB9" w:rsidRPr="00AC7EEA" w:rsidRDefault="730E5BB9" w:rsidP="00AC7EEA">
      <w:pPr>
        <w:spacing w:line="288" w:lineRule="auto"/>
        <w:jc w:val="right"/>
        <w:rPr>
          <w:b/>
          <w:bCs/>
          <w:sz w:val="20"/>
          <w:szCs w:val="20"/>
        </w:rPr>
      </w:pPr>
      <w:r w:rsidRPr="730E5BB9">
        <w:rPr>
          <w:b/>
          <w:bCs/>
          <w:sz w:val="20"/>
          <w:szCs w:val="20"/>
        </w:rPr>
        <w:t>Załącznik</w:t>
      </w:r>
      <w:r w:rsidRPr="730E5BB9">
        <w:rPr>
          <w:rFonts w:eastAsia="Times New Roman"/>
          <w:b/>
          <w:bCs/>
          <w:sz w:val="20"/>
          <w:szCs w:val="20"/>
        </w:rPr>
        <w:t xml:space="preserve"> </w:t>
      </w:r>
      <w:r w:rsidRPr="730E5BB9">
        <w:rPr>
          <w:b/>
          <w:bCs/>
          <w:sz w:val="20"/>
          <w:szCs w:val="20"/>
        </w:rPr>
        <w:t>nr</w:t>
      </w:r>
      <w:r w:rsidRPr="730E5BB9">
        <w:rPr>
          <w:rFonts w:eastAsia="Times New Roman"/>
          <w:b/>
          <w:bCs/>
          <w:sz w:val="20"/>
          <w:szCs w:val="20"/>
        </w:rPr>
        <w:t xml:space="preserve"> </w:t>
      </w:r>
      <w:r w:rsidR="00AC7EEA">
        <w:rPr>
          <w:rFonts w:eastAsia="Times New Roman"/>
          <w:b/>
          <w:bCs/>
          <w:sz w:val="20"/>
          <w:szCs w:val="20"/>
        </w:rPr>
        <w:t>2</w:t>
      </w:r>
    </w:p>
    <w:p w14:paraId="2A887E12" w14:textId="04F0349A" w:rsidR="730E5BB9" w:rsidRDefault="730E5BB9" w:rsidP="730E5BB9">
      <w:pPr>
        <w:spacing w:line="288" w:lineRule="auto"/>
        <w:jc w:val="both"/>
        <w:rPr>
          <w:b/>
          <w:bCs/>
          <w:sz w:val="20"/>
          <w:szCs w:val="20"/>
        </w:rPr>
      </w:pPr>
      <w:r w:rsidRPr="730E5BB9">
        <w:rPr>
          <w:b/>
          <w:bCs/>
          <w:sz w:val="20"/>
          <w:szCs w:val="20"/>
        </w:rPr>
        <w:t>…...............................</w:t>
      </w:r>
    </w:p>
    <w:p w14:paraId="20DE14FC" w14:textId="16DAE3FA" w:rsidR="730E5BB9" w:rsidRDefault="730E5BB9" w:rsidP="730E5BB9">
      <w:pPr>
        <w:spacing w:line="288" w:lineRule="auto"/>
        <w:rPr>
          <w:sz w:val="20"/>
          <w:szCs w:val="20"/>
        </w:rPr>
      </w:pPr>
      <w:r w:rsidRPr="730E5BB9">
        <w:rPr>
          <w:sz w:val="20"/>
          <w:szCs w:val="20"/>
        </w:rPr>
        <w:t>pieczęć</w:t>
      </w:r>
      <w:r w:rsidRPr="730E5BB9">
        <w:rPr>
          <w:rFonts w:eastAsia="Times New Roman"/>
          <w:sz w:val="20"/>
          <w:szCs w:val="20"/>
        </w:rPr>
        <w:t xml:space="preserve"> </w:t>
      </w:r>
      <w:r w:rsidRPr="730E5BB9">
        <w:rPr>
          <w:sz w:val="20"/>
          <w:szCs w:val="20"/>
        </w:rPr>
        <w:t>Wykonawcy</w:t>
      </w:r>
    </w:p>
    <w:p w14:paraId="2EF3C05E" w14:textId="593F6F53" w:rsidR="730E5BB9" w:rsidRDefault="730E5BB9" w:rsidP="730E5BB9">
      <w:pPr>
        <w:spacing w:line="360" w:lineRule="auto"/>
        <w:jc w:val="both"/>
        <w:rPr>
          <w:rStyle w:val="FontStyle33"/>
          <w:sz w:val="20"/>
          <w:szCs w:val="20"/>
        </w:rPr>
      </w:pPr>
    </w:p>
    <w:p w14:paraId="6362AA2F" w14:textId="77777777" w:rsidR="00AC7EEA" w:rsidRDefault="730E5BB9" w:rsidP="00AC7EEA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WYKONAWCY </w:t>
      </w:r>
    </w:p>
    <w:p w14:paraId="37228DA3" w14:textId="08D80C75" w:rsidR="730E5BB9" w:rsidRDefault="20D488EE" w:rsidP="00AC7EEA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składane na podstawie art. 25a ust. 1 pzp </w:t>
      </w:r>
    </w:p>
    <w:p w14:paraId="772D2155" w14:textId="386935B0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DOTYCZĄCE PRZESŁANEK WYKLUCZENIA Z POSTĘPOWANIA </w:t>
      </w:r>
    </w:p>
    <w:p w14:paraId="279B240C" w14:textId="6FBA6644" w:rsidR="730E5BB9" w:rsidRDefault="20D488EE" w:rsidP="730E5BB9">
      <w:pPr>
        <w:spacing w:line="360" w:lineRule="auto"/>
      </w:pPr>
      <w:r w:rsidRPr="20D488EE">
        <w:rPr>
          <w:rFonts w:eastAsia="Times New Roman"/>
          <w:sz w:val="20"/>
          <w:szCs w:val="20"/>
        </w:rPr>
        <w:t>Wykonawca: ………………………………………………………………………………………………………………………(pełna nazwa/firma, adres) KRS/CE</w:t>
      </w:r>
      <w:r w:rsidR="006C577A">
        <w:rPr>
          <w:rFonts w:eastAsia="Times New Roman"/>
          <w:sz w:val="20"/>
          <w:szCs w:val="20"/>
        </w:rPr>
        <w:t>I</w:t>
      </w:r>
      <w:r w:rsidRPr="20D488EE">
        <w:rPr>
          <w:rFonts w:eastAsia="Times New Roman"/>
          <w:sz w:val="20"/>
          <w:szCs w:val="20"/>
        </w:rPr>
        <w:t>DG</w:t>
      </w:r>
      <w:r w:rsidR="00B97B97">
        <w:rPr>
          <w:rFonts w:eastAsia="Times New Roman"/>
          <w:sz w:val="20"/>
          <w:szCs w:val="20"/>
        </w:rPr>
        <w:t>/</w:t>
      </w:r>
      <w:r w:rsidRPr="20D488EE">
        <w:rPr>
          <w:rFonts w:eastAsia="Times New Roman"/>
          <w:sz w:val="20"/>
          <w:szCs w:val="20"/>
        </w:rPr>
        <w:t>NIP/PESEL (w zależności od podmiotu): …………………………………… reprezentowany przez: ……………………………………………………………………………………………………</w:t>
      </w:r>
    </w:p>
    <w:p w14:paraId="2449B6A4" w14:textId="1A99B351" w:rsidR="730E5BB9" w:rsidRPr="00AC7EEA" w:rsidRDefault="730E5BB9" w:rsidP="00AC7EEA">
      <w:pPr>
        <w:spacing w:line="360" w:lineRule="auto"/>
        <w:jc w:val="center"/>
      </w:pPr>
      <w:r w:rsidRPr="730E5BB9">
        <w:rPr>
          <w:rFonts w:eastAsia="Times New Roman"/>
          <w:sz w:val="20"/>
          <w:szCs w:val="20"/>
        </w:rPr>
        <w:t xml:space="preserve">(imię, nazwisko, stanowisko/podstawa do reprezentacji) </w:t>
      </w:r>
    </w:p>
    <w:p w14:paraId="09CAB02D" w14:textId="4FC8BD5E" w:rsidR="730E5BB9" w:rsidRDefault="20D488EE" w:rsidP="730E5BB9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>Na potrzeby postępowania o udzielenie zamówienia publicznego pn.</w:t>
      </w:r>
    </w:p>
    <w:p w14:paraId="5613903C" w14:textId="57B692D9" w:rsidR="730E5BB9" w:rsidRDefault="20D488EE" w:rsidP="20D488EE">
      <w:pPr>
        <w:spacing w:after="120" w:line="360" w:lineRule="auto"/>
        <w:ind w:left="45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  <w:r w:rsidRPr="20D488EE">
        <w:rPr>
          <w:rFonts w:eastAsia="Times New Roman"/>
          <w:sz w:val="20"/>
          <w:szCs w:val="20"/>
        </w:rPr>
        <w:t xml:space="preserve">prowadzonego przez: </w:t>
      </w:r>
      <w:r w:rsidRPr="20D488EE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0D488EE">
        <w:rPr>
          <w:rFonts w:eastAsia="Times New Roman"/>
          <w:sz w:val="20"/>
          <w:szCs w:val="20"/>
        </w:rPr>
        <w:t xml:space="preserve">, </w:t>
      </w:r>
      <w:r w:rsidRPr="20D488EE">
        <w:rPr>
          <w:rFonts w:eastAsia="Times New Roman"/>
          <w:b/>
          <w:bCs/>
          <w:sz w:val="20"/>
          <w:szCs w:val="20"/>
        </w:rPr>
        <w:t>ul. Jana Pawła II nr 12, 55-011 Siechnice</w:t>
      </w:r>
      <w:r w:rsidRPr="20D488EE">
        <w:rPr>
          <w:rFonts w:eastAsia="Times New Roman"/>
          <w:sz w:val="20"/>
          <w:szCs w:val="20"/>
        </w:rPr>
        <w:t xml:space="preserve"> oświadczam, co następuje: </w:t>
      </w:r>
    </w:p>
    <w:p w14:paraId="45F6FB74" w14:textId="18E87D77" w:rsidR="730E5BB9" w:rsidRDefault="20D488EE" w:rsidP="20D488EE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OŚWIADCZENIA DOTYCZĄCE WYKONAWCY: </w:t>
      </w:r>
    </w:p>
    <w:p w14:paraId="1E516FDE" w14:textId="5A34A980" w:rsidR="00782AA6" w:rsidRDefault="20D488EE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1. Oświadczam, że nie podlegam wykluczeniu z postępowania na podstawie art. 24 ust. 1 pkt 12-22 i ust. 5 pkt 1 pzp. </w:t>
      </w:r>
    </w:p>
    <w:p w14:paraId="31577A3A" w14:textId="55D0DA3A" w:rsidR="004373BE" w:rsidRDefault="004373BE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4850CC0B" w14:textId="77777777" w:rsidR="004373BE" w:rsidRDefault="004373BE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14C86EB" w14:textId="6D31669E" w:rsidR="730E5BB9" w:rsidRDefault="004373BE" w:rsidP="004373BE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</w:t>
      </w:r>
      <w:r w:rsidR="20D488EE" w:rsidRPr="20D488EE">
        <w:rPr>
          <w:rFonts w:eastAsia="Times New Roman"/>
          <w:sz w:val="20"/>
          <w:szCs w:val="20"/>
        </w:rPr>
        <w:t xml:space="preserve">(miejscowość, data)                                 (pieczęć i podpis osób uprawnionych  do </w:t>
      </w:r>
      <w:r>
        <w:rPr>
          <w:rFonts w:eastAsia="Times New Roman"/>
          <w:sz w:val="20"/>
          <w:szCs w:val="20"/>
        </w:rPr>
        <w:t>zaciągania</w:t>
      </w:r>
      <w:r w:rsidR="20D488EE" w:rsidRPr="20D488EE">
        <w:rPr>
          <w:rFonts w:eastAsia="Times New Roman"/>
          <w:sz w:val="20"/>
          <w:szCs w:val="20"/>
        </w:rPr>
        <w:t xml:space="preserve"> zobowiązań) </w:t>
      </w:r>
    </w:p>
    <w:p w14:paraId="545F279C" w14:textId="259E260F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46B984E3" w14:textId="4B51DAF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Oświadczam, że zachodzą w stosunku do mnie podstawy wykluczenia z postępowania na podstawie art. …………… ustawy pzp (podać mającą zastosowanie podstawę wykluczenia spośród wymienionych w art. 24 ust. 1 pkt 13-14, 16-20 ust. 5 pkt 1 pzp) Jednocześnie oświadczam, że w związku z ww. okolicznością, na podstawie art. 24 ust. 8 pzp podjąłem następujące środki naprawcze:</w:t>
      </w:r>
    </w:p>
    <w:p w14:paraId="0C24548A" w14:textId="77777777" w:rsidR="00782AA6" w:rsidRDefault="00782AA6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4B72352A" w14:textId="3B1772BB" w:rsidR="730E5BB9" w:rsidRDefault="004373BE" w:rsidP="004373BE">
      <w:pPr>
        <w:pBdr>
          <w:top w:val="single" w:sz="4" w:space="1" w:color="auto"/>
        </w:pBdr>
        <w:spacing w:after="120" w:line="360" w:lineRule="auto"/>
        <w:ind w:left="4253" w:hanging="4253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 </w:t>
      </w:r>
      <w:r w:rsidR="730E5BB9" w:rsidRPr="730E5BB9">
        <w:rPr>
          <w:rFonts w:eastAsia="Times New Roman"/>
          <w:sz w:val="20"/>
          <w:szCs w:val="20"/>
        </w:rPr>
        <w:t xml:space="preserve">(miejscowość, data)                                 (pieczęć i podpis osób uprawnionych </w:t>
      </w:r>
      <w:r w:rsidR="20D488EE" w:rsidRPr="20D488EE">
        <w:rPr>
          <w:rFonts w:eastAsia="Times New Roman"/>
          <w:sz w:val="20"/>
          <w:szCs w:val="20"/>
        </w:rPr>
        <w:t xml:space="preserve">do </w:t>
      </w:r>
      <w:r>
        <w:rPr>
          <w:rFonts w:eastAsia="Times New Roman"/>
          <w:sz w:val="20"/>
          <w:szCs w:val="20"/>
        </w:rPr>
        <w:t>zaciągania</w:t>
      </w:r>
      <w:r w:rsidR="20D488EE" w:rsidRPr="20D488EE">
        <w:rPr>
          <w:rFonts w:eastAsia="Times New Roman"/>
          <w:sz w:val="20"/>
          <w:szCs w:val="20"/>
        </w:rPr>
        <w:t xml:space="preserve"> zobowiązań) </w:t>
      </w:r>
    </w:p>
    <w:p w14:paraId="789C1345" w14:textId="3D36107A" w:rsidR="730E5BB9" w:rsidRDefault="730E5BB9" w:rsidP="730E5BB9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DOT. PODMIOTU, NA KTÓREGO ZASOBY POWOŁUJE SIĘ WYKONAWCA: </w:t>
      </w:r>
    </w:p>
    <w:p w14:paraId="322455A3" w14:textId="36F60FEE" w:rsidR="004C1325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>Oświadczam, że w stosunku do następującego/ych podmiotu/tów, na którego/ych zasoby powołuję się w niniejszym postępowaniu,</w:t>
      </w:r>
      <w:r w:rsidR="004C1325">
        <w:rPr>
          <w:rFonts w:eastAsia="Times New Roman"/>
          <w:sz w:val="20"/>
          <w:szCs w:val="20"/>
        </w:rPr>
        <w:t xml:space="preserve"> </w:t>
      </w:r>
      <w:r w:rsidRPr="730E5BB9">
        <w:rPr>
          <w:rFonts w:eastAsia="Times New Roman"/>
          <w:sz w:val="20"/>
          <w:szCs w:val="20"/>
        </w:rPr>
        <w:t xml:space="preserve">tj.: </w:t>
      </w:r>
    </w:p>
    <w:p w14:paraId="34E2B944" w14:textId="346E4E60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…………………………………………………………………………………………………………………        (podać pełną nazwę/firmę, adres) </w:t>
      </w:r>
    </w:p>
    <w:p w14:paraId="054ADB08" w14:textId="4ACA3875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KRS/CE</w:t>
      </w:r>
      <w:r w:rsidR="004373BE">
        <w:rPr>
          <w:rFonts w:eastAsia="Times New Roman"/>
          <w:sz w:val="20"/>
          <w:szCs w:val="20"/>
        </w:rPr>
        <w:t>I</w:t>
      </w:r>
      <w:r w:rsidRPr="20D488EE">
        <w:rPr>
          <w:rFonts w:eastAsia="Times New Roman"/>
          <w:sz w:val="20"/>
          <w:szCs w:val="20"/>
        </w:rPr>
        <w:t xml:space="preserve">DG NIP/PESEL (w zależności od podmiotu): ……………………....…………………………….. </w:t>
      </w:r>
    </w:p>
    <w:p w14:paraId="59B8DD6F" w14:textId="449F6A33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nie zachodzą podstawy wykluczenia z postępowania o udzielenie zamówienia. </w:t>
      </w:r>
    </w:p>
    <w:p w14:paraId="32BA05FD" w14:textId="77777777" w:rsidR="004373BE" w:rsidRDefault="004373BE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2C4B5FF5" w14:textId="4AE4BFD0" w:rsidR="730E5BB9" w:rsidRDefault="004373BE" w:rsidP="004373BE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 </w:t>
      </w:r>
      <w:r w:rsidR="730E5BB9" w:rsidRPr="730E5BB9">
        <w:rPr>
          <w:rFonts w:eastAsia="Times New Roman"/>
          <w:sz w:val="20"/>
          <w:szCs w:val="20"/>
        </w:rPr>
        <w:t xml:space="preserve">(miejscowość, data)                           </w:t>
      </w:r>
      <w:r w:rsidR="004C1325">
        <w:rPr>
          <w:rFonts w:eastAsia="Times New Roman"/>
          <w:sz w:val="20"/>
          <w:szCs w:val="20"/>
        </w:rPr>
        <w:tab/>
      </w:r>
      <w:r w:rsidR="730E5BB9" w:rsidRPr="730E5BB9">
        <w:rPr>
          <w:rFonts w:eastAsia="Times New Roman"/>
          <w:sz w:val="20"/>
          <w:szCs w:val="20"/>
        </w:rPr>
        <w:t xml:space="preserve">(pieczęć i podpis osób uprawnionych </w:t>
      </w:r>
      <w:r w:rsidR="20D488EE" w:rsidRPr="20D488EE">
        <w:rPr>
          <w:rFonts w:eastAsia="Times New Roman"/>
          <w:sz w:val="20"/>
          <w:szCs w:val="20"/>
        </w:rPr>
        <w:t xml:space="preserve">do </w:t>
      </w:r>
      <w:r>
        <w:rPr>
          <w:rFonts w:eastAsia="Times New Roman"/>
          <w:sz w:val="20"/>
          <w:szCs w:val="20"/>
        </w:rPr>
        <w:t>zaciągania</w:t>
      </w:r>
      <w:r w:rsidR="20D488EE" w:rsidRPr="20D488EE">
        <w:rPr>
          <w:rFonts w:eastAsia="Times New Roman"/>
          <w:sz w:val="20"/>
          <w:szCs w:val="20"/>
        </w:rPr>
        <w:t xml:space="preserve"> zobowiązań) </w:t>
      </w:r>
    </w:p>
    <w:p w14:paraId="10D80257" w14:textId="6C3A0217" w:rsidR="730E5BB9" w:rsidRDefault="730E5BB9" w:rsidP="730E5BB9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</w:p>
    <w:p w14:paraId="7B099E37" w14:textId="4E548DAA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lastRenderedPageBreak/>
        <w:t xml:space="preserve">OŚWIADCZENIE DOTYCZĄCE PODANYCH INFORMACJI: </w:t>
      </w:r>
    </w:p>
    <w:p w14:paraId="350103BD" w14:textId="6EFB6501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251C1" w:rsidRPr="730E5BB9">
        <w:rPr>
          <w:rFonts w:eastAsia="Times New Roman"/>
          <w:sz w:val="20"/>
          <w:szCs w:val="20"/>
        </w:rPr>
        <w:t xml:space="preserve">Zamawiającego </w:t>
      </w:r>
      <w:r w:rsidRPr="730E5BB9">
        <w:rPr>
          <w:rFonts w:eastAsia="Times New Roman"/>
          <w:sz w:val="20"/>
          <w:szCs w:val="20"/>
        </w:rPr>
        <w:t xml:space="preserve">w błąd przy przedstawianiu informacji. </w:t>
      </w:r>
    </w:p>
    <w:p w14:paraId="5E574706" w14:textId="6F4AD7E4" w:rsidR="004373BE" w:rsidRDefault="004373BE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254941D6" w14:textId="77777777" w:rsidR="004373BE" w:rsidRDefault="004373BE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57BBE3EB" w14:textId="7B31C8C0" w:rsidR="730E5BB9" w:rsidRDefault="730E5BB9" w:rsidP="004373BE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</w:p>
    <w:p w14:paraId="1785BE00" w14:textId="1D7EB84B" w:rsidR="730E5BB9" w:rsidRDefault="20D488EE" w:rsidP="004373BE">
      <w:pPr>
        <w:pBdr>
          <w:top w:val="single" w:sz="4" w:space="1" w:color="auto"/>
        </w:pBd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(miejscowość, data)                                 </w:t>
      </w:r>
      <w:r w:rsidR="004373BE">
        <w:rPr>
          <w:rFonts w:eastAsia="Times New Roman"/>
          <w:sz w:val="20"/>
          <w:szCs w:val="20"/>
        </w:rPr>
        <w:tab/>
      </w:r>
      <w:r w:rsidRPr="20D488EE">
        <w:rPr>
          <w:rFonts w:eastAsia="Times New Roman"/>
          <w:sz w:val="20"/>
          <w:szCs w:val="20"/>
        </w:rPr>
        <w:t xml:space="preserve"> (pieczęć i podpis osób uprawnionych do </w:t>
      </w:r>
      <w:r w:rsidR="004373BE">
        <w:rPr>
          <w:rFonts w:eastAsia="Times New Roman"/>
          <w:sz w:val="20"/>
          <w:szCs w:val="20"/>
        </w:rPr>
        <w:t>zaciągania</w:t>
      </w:r>
      <w:r w:rsidRPr="20D488EE">
        <w:rPr>
          <w:rFonts w:eastAsia="Times New Roman"/>
          <w:sz w:val="20"/>
          <w:szCs w:val="20"/>
        </w:rPr>
        <w:t xml:space="preserve"> zobowiązań)</w:t>
      </w:r>
    </w:p>
    <w:p w14:paraId="275D71D6" w14:textId="2A8A1AA5" w:rsidR="730E5BB9" w:rsidRDefault="730E5BB9" w:rsidP="730E5BB9">
      <w:pPr>
        <w:spacing w:line="360" w:lineRule="auto"/>
        <w:ind w:left="3545" w:firstLine="709"/>
        <w:jc w:val="both"/>
        <w:rPr>
          <w:rFonts w:eastAsia="Times New Roman"/>
          <w:sz w:val="20"/>
          <w:szCs w:val="20"/>
        </w:rPr>
      </w:pPr>
    </w:p>
    <w:p w14:paraId="202BD261" w14:textId="38A423ED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25C9C9DF" w14:textId="23102879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WYKONAWCY </w:t>
      </w:r>
    </w:p>
    <w:p w14:paraId="3CB6394F" w14:textId="7A2E1E9D" w:rsidR="730E5BB9" w:rsidRDefault="20D488EE" w:rsidP="20D488EE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składane na podstawie art. 25a ust. 1 pzp </w:t>
      </w:r>
    </w:p>
    <w:p w14:paraId="62098964" w14:textId="62D2A2EC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DOTYCZĄCE SPEŁNIANIA WARUNKÓW UDZIAŁU W POSTĘPOWANIU </w:t>
      </w:r>
    </w:p>
    <w:p w14:paraId="2E973750" w14:textId="0CF3C32F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</w:p>
    <w:p w14:paraId="3EBB56A5" w14:textId="11717810" w:rsidR="730E5BB9" w:rsidRDefault="730E5BB9" w:rsidP="730E5BB9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INFORMACJA DOTYCZĄCA WYKONAWCY: </w:t>
      </w:r>
    </w:p>
    <w:p w14:paraId="6CD6BB72" w14:textId="63A98827" w:rsidR="730E5BB9" w:rsidRPr="004C1325" w:rsidRDefault="292FFDE7" w:rsidP="292FFDE7">
      <w:pPr>
        <w:spacing w:line="360" w:lineRule="auto"/>
        <w:jc w:val="both"/>
        <w:rPr>
          <w:rFonts w:eastAsia="Times New Roman"/>
          <w:color w:val="4472C4" w:themeColor="accent1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>Oświadczam, że spełniam warunki udziału w postępowaniu określone przez Zamawiającego w Specyfikacji Istotnych Warunków Zamówienia (</w:t>
      </w:r>
      <w:r w:rsidRPr="00D550AE">
        <w:rPr>
          <w:rFonts w:eastAsia="Times New Roman"/>
          <w:sz w:val="20"/>
          <w:szCs w:val="20"/>
        </w:rPr>
        <w:t xml:space="preserve">SIWZ) w Rozdziale V.  </w:t>
      </w:r>
    </w:p>
    <w:p w14:paraId="1FE37585" w14:textId="77152C7A" w:rsidR="730E5BB9" w:rsidRPr="004C1325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….........................................................................….....................…………………………….……………………</w:t>
      </w:r>
    </w:p>
    <w:p w14:paraId="095E6B23" w14:textId="3E9A1A1C" w:rsidR="730E5BB9" w:rsidRPr="004C1325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(miejscowość, data)                      (pieczęć i podpis osób uprawnionych do </w:t>
      </w:r>
      <w:r w:rsidR="004373BE">
        <w:rPr>
          <w:rFonts w:eastAsia="Times New Roman"/>
          <w:sz w:val="20"/>
          <w:szCs w:val="20"/>
        </w:rPr>
        <w:t>zaciągania</w:t>
      </w:r>
      <w:r w:rsidRPr="20D488EE">
        <w:rPr>
          <w:rFonts w:eastAsia="Times New Roman"/>
          <w:sz w:val="20"/>
          <w:szCs w:val="20"/>
        </w:rPr>
        <w:t xml:space="preserve"> zobowiązań)</w:t>
      </w:r>
    </w:p>
    <w:p w14:paraId="3F20FCBD" w14:textId="23E9D91F" w:rsidR="730E5BB9" w:rsidRPr="004C1325" w:rsidRDefault="730E5BB9" w:rsidP="730E5BB9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004C1325">
        <w:rPr>
          <w:rFonts w:eastAsia="Times New Roman"/>
          <w:b/>
          <w:bCs/>
          <w:sz w:val="20"/>
          <w:szCs w:val="20"/>
        </w:rPr>
        <w:t xml:space="preserve">INFORMACJA W ZWIĄZKU Z POLEGANIEM NA ZASOBACH INNYCH PODMIOTÓW: </w:t>
      </w:r>
    </w:p>
    <w:p w14:paraId="4C673E26" w14:textId="16AC3AD0" w:rsidR="730E5BB9" w:rsidRPr="004C1325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Oświadczam, że w celu wykazania spełniania warunków udziału w postępowaniu, określonych przez Zamawiającego w Specyfikacji Istotnych Warunków Zamówienia (SIWZ) w Rozdziale V polegam na zasobach następującego/ych podmiotu/ów:</w:t>
      </w:r>
    </w:p>
    <w:p w14:paraId="415A80E1" w14:textId="1791C2EF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………………………………………………………………………………………………………………..……</w:t>
      </w:r>
    </w:p>
    <w:p w14:paraId="67AB438A" w14:textId="6FBB6C9E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>w następującym zakresie:</w:t>
      </w:r>
    </w:p>
    <w:p w14:paraId="2E65FEC0" w14:textId="64C5A7C9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 ……………………………………………………………………………….……….......... </w:t>
      </w:r>
    </w:p>
    <w:p w14:paraId="691A9653" w14:textId="5CA24838" w:rsidR="730E5BB9" w:rsidRDefault="730E5BB9" w:rsidP="730E5BB9">
      <w:pPr>
        <w:spacing w:line="360" w:lineRule="auto"/>
        <w:jc w:val="center"/>
      </w:pPr>
      <w:r w:rsidRPr="730E5BB9">
        <w:rPr>
          <w:rFonts w:eastAsia="Times New Roman"/>
          <w:sz w:val="20"/>
          <w:szCs w:val="20"/>
        </w:rPr>
        <w:t xml:space="preserve"> (wskazać podmiot i określić odpowiedni zakres dla wskazanego podmiotu). </w:t>
      </w:r>
    </w:p>
    <w:p w14:paraId="1BBF8EBC" w14:textId="27C3546E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35B62F01" w14:textId="06DBB215" w:rsidR="730E5BB9" w:rsidRDefault="004373BE" w:rsidP="004373BE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</w:t>
      </w:r>
      <w:r w:rsidR="20D488EE" w:rsidRPr="20D488EE">
        <w:rPr>
          <w:rFonts w:eastAsia="Times New Roman"/>
          <w:sz w:val="20"/>
          <w:szCs w:val="20"/>
        </w:rPr>
        <w:t xml:space="preserve">(miejscowość, data)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20D488EE" w:rsidRPr="20D488EE">
        <w:rPr>
          <w:rFonts w:eastAsia="Times New Roman"/>
          <w:sz w:val="20"/>
          <w:szCs w:val="20"/>
        </w:rPr>
        <w:t xml:space="preserve"> (pieczęć i podpis osób uprawnionych  do </w:t>
      </w:r>
      <w:r>
        <w:rPr>
          <w:rFonts w:eastAsia="Times New Roman"/>
          <w:sz w:val="20"/>
          <w:szCs w:val="20"/>
        </w:rPr>
        <w:t>zaciągania</w:t>
      </w:r>
      <w:r w:rsidR="20D488EE" w:rsidRPr="20D488EE">
        <w:rPr>
          <w:rFonts w:eastAsia="Times New Roman"/>
          <w:sz w:val="20"/>
          <w:szCs w:val="20"/>
        </w:rPr>
        <w:t xml:space="preserve"> zobowiązań)</w:t>
      </w:r>
    </w:p>
    <w:p w14:paraId="76FF84BA" w14:textId="33EC7A3C" w:rsidR="730E5BB9" w:rsidRDefault="730E5BB9" w:rsidP="730E5BB9">
      <w:pPr>
        <w:spacing w:line="360" w:lineRule="auto"/>
        <w:jc w:val="both"/>
      </w:pPr>
      <w:r w:rsidRPr="730E5BB9">
        <w:rPr>
          <w:rFonts w:eastAsia="Times New Roman"/>
          <w:b/>
          <w:bCs/>
          <w:sz w:val="20"/>
          <w:szCs w:val="20"/>
        </w:rPr>
        <w:t xml:space="preserve">OŚWIADCZENIE DOTYCZĄCE PODANYCH INFORMACJI: </w:t>
      </w:r>
    </w:p>
    <w:p w14:paraId="5224B9E6" w14:textId="0DBD8C94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251C1" w:rsidRPr="730E5BB9">
        <w:rPr>
          <w:rFonts w:eastAsia="Times New Roman"/>
          <w:sz w:val="20"/>
          <w:szCs w:val="20"/>
        </w:rPr>
        <w:t xml:space="preserve">Zamawiającego </w:t>
      </w:r>
      <w:r w:rsidRPr="730E5BB9">
        <w:rPr>
          <w:rFonts w:eastAsia="Times New Roman"/>
          <w:sz w:val="20"/>
          <w:szCs w:val="20"/>
        </w:rPr>
        <w:t>w błąd przy przedstawianiu informacji.</w:t>
      </w:r>
    </w:p>
    <w:p w14:paraId="3BC6CDA7" w14:textId="77777777" w:rsidR="008251C1" w:rsidRPr="004C1325" w:rsidRDefault="008251C1" w:rsidP="730E5BB9">
      <w:pPr>
        <w:spacing w:line="360" w:lineRule="auto"/>
        <w:jc w:val="both"/>
      </w:pPr>
    </w:p>
    <w:p w14:paraId="289BC22A" w14:textId="2610FE21" w:rsidR="730E5BB9" w:rsidRPr="004C1325" w:rsidRDefault="008251C1" w:rsidP="008251C1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</w:t>
      </w:r>
      <w:r w:rsidR="20D488EE" w:rsidRPr="20D488EE">
        <w:rPr>
          <w:rFonts w:eastAsia="Times New Roman"/>
          <w:sz w:val="20"/>
          <w:szCs w:val="20"/>
        </w:rPr>
        <w:t xml:space="preserve">(miejscowość, data)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20D488EE" w:rsidRPr="20D488EE">
        <w:rPr>
          <w:rFonts w:eastAsia="Times New Roman"/>
          <w:sz w:val="20"/>
          <w:szCs w:val="20"/>
        </w:rPr>
        <w:t xml:space="preserve">  (pieczęć i podpis osób uprawnionych do </w:t>
      </w:r>
      <w:r w:rsidR="004373BE">
        <w:rPr>
          <w:rFonts w:eastAsia="Times New Roman"/>
          <w:sz w:val="20"/>
          <w:szCs w:val="20"/>
        </w:rPr>
        <w:t>zaciągania</w:t>
      </w:r>
      <w:r w:rsidR="20D488EE" w:rsidRPr="20D488EE">
        <w:rPr>
          <w:rFonts w:eastAsia="Times New Roman"/>
          <w:sz w:val="20"/>
          <w:szCs w:val="20"/>
        </w:rPr>
        <w:t xml:space="preserve"> zobowiązań)</w:t>
      </w:r>
    </w:p>
    <w:p w14:paraId="29C23D76" w14:textId="4FEB3378" w:rsidR="730E5BB9" w:rsidRPr="004C1325" w:rsidRDefault="730E5BB9" w:rsidP="004C1325">
      <w:pPr>
        <w:jc w:val="right"/>
      </w:pPr>
      <w:r>
        <w:br w:type="page"/>
      </w:r>
      <w:r w:rsidRPr="730E5BB9">
        <w:rPr>
          <w:rFonts w:eastAsia="Times New Roman"/>
          <w:b/>
          <w:bCs/>
          <w:sz w:val="20"/>
          <w:szCs w:val="20"/>
        </w:rPr>
        <w:t xml:space="preserve">Załącznik nr 3 </w:t>
      </w:r>
    </w:p>
    <w:p w14:paraId="7CC173F1" w14:textId="1D71C05C" w:rsidR="730E5BB9" w:rsidRDefault="730E5BB9" w:rsidP="730E5BB9">
      <w:pPr>
        <w:spacing w:line="360" w:lineRule="auto"/>
        <w:jc w:val="right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wzór umowy – w oddzielnym pliku </w:t>
      </w:r>
    </w:p>
    <w:p w14:paraId="4D710769" w14:textId="60590E5C" w:rsidR="730E5BB9" w:rsidRDefault="730E5BB9" w:rsidP="1EC777B4">
      <w:pPr>
        <w:rPr>
          <w:rFonts w:eastAsia="Times New Roman"/>
          <w:b/>
          <w:bCs/>
          <w:sz w:val="20"/>
          <w:szCs w:val="20"/>
        </w:rPr>
      </w:pPr>
      <w:r>
        <w:br w:type="page"/>
      </w:r>
      <w:r w:rsidR="1EC777B4" w:rsidRPr="1EC777B4">
        <w:rPr>
          <w:rFonts w:eastAsia="Times New Roman"/>
        </w:rPr>
        <w:t xml:space="preserve">UWAGA! Oświadczenie należy złożyć w terminie 3 dni od zamieszczenia na stronie internetowej informacji, o której mowa w art. 86 ust. 1 </w:t>
      </w:r>
      <w:r w:rsidR="008251C1">
        <w:rPr>
          <w:rFonts w:eastAsia="Times New Roman"/>
        </w:rPr>
        <w:t>pzp.</w:t>
      </w:r>
    </w:p>
    <w:p w14:paraId="681BC781" w14:textId="13EF800C" w:rsidR="730E5BB9" w:rsidRDefault="730E5BB9" w:rsidP="730E5BB9">
      <w:pPr>
        <w:jc w:val="both"/>
        <w:rPr>
          <w:rFonts w:eastAsia="Times New Roman"/>
        </w:rPr>
      </w:pPr>
    </w:p>
    <w:p w14:paraId="36C8AC18" w14:textId="3B823BC2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>Załącznik nr 4</w:t>
      </w:r>
    </w:p>
    <w:p w14:paraId="7329DB85" w14:textId="3B823BC2" w:rsidR="730E5BB9" w:rsidRDefault="730E5BB9" w:rsidP="730E5BB9">
      <w:pPr>
        <w:spacing w:line="288" w:lineRule="auto"/>
        <w:jc w:val="both"/>
        <w:rPr>
          <w:b/>
          <w:bCs/>
          <w:sz w:val="20"/>
          <w:szCs w:val="20"/>
        </w:rPr>
      </w:pPr>
      <w:r w:rsidRPr="730E5BB9">
        <w:rPr>
          <w:b/>
          <w:bCs/>
          <w:sz w:val="20"/>
          <w:szCs w:val="20"/>
        </w:rPr>
        <w:t>…...............................</w:t>
      </w:r>
    </w:p>
    <w:p w14:paraId="4DCF410B" w14:textId="3B823BC2" w:rsidR="730E5BB9" w:rsidRDefault="730E5BB9" w:rsidP="730E5BB9">
      <w:pPr>
        <w:spacing w:line="288" w:lineRule="auto"/>
        <w:rPr>
          <w:sz w:val="20"/>
          <w:szCs w:val="20"/>
        </w:rPr>
      </w:pPr>
      <w:r w:rsidRPr="730E5BB9">
        <w:rPr>
          <w:sz w:val="20"/>
          <w:szCs w:val="20"/>
        </w:rPr>
        <w:t>pieczęć</w:t>
      </w:r>
      <w:r w:rsidRPr="730E5BB9">
        <w:rPr>
          <w:rFonts w:eastAsia="Times New Roman"/>
          <w:sz w:val="20"/>
          <w:szCs w:val="20"/>
        </w:rPr>
        <w:t xml:space="preserve"> </w:t>
      </w:r>
      <w:r w:rsidRPr="730E5BB9">
        <w:rPr>
          <w:sz w:val="20"/>
          <w:szCs w:val="20"/>
        </w:rPr>
        <w:t>Wykonawcy</w:t>
      </w:r>
    </w:p>
    <w:p w14:paraId="66BB933E" w14:textId="3B823BC2" w:rsidR="730E5BB9" w:rsidRDefault="730E5BB9" w:rsidP="730E5BB9">
      <w:pPr>
        <w:jc w:val="both"/>
        <w:rPr>
          <w:rFonts w:eastAsia="Times New Roman"/>
          <w:b/>
          <w:bCs/>
          <w:sz w:val="20"/>
          <w:szCs w:val="20"/>
        </w:rPr>
      </w:pPr>
    </w:p>
    <w:p w14:paraId="4C1ACBE4" w14:textId="3B823BC2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527144F8" w14:textId="3B823BC2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31935236" w14:textId="7A13F2BD" w:rsidR="730E5BB9" w:rsidRDefault="730E5BB9" w:rsidP="730E5BB9">
      <w:pPr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WYKONAWCY </w:t>
      </w:r>
    </w:p>
    <w:p w14:paraId="388B2889" w14:textId="19CB0A92" w:rsidR="730E5BB9" w:rsidRDefault="20D488EE" w:rsidP="20D488EE">
      <w:pPr>
        <w:jc w:val="center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składane na podstawie art. 24 ust. 11 ustawy pzp </w:t>
      </w:r>
    </w:p>
    <w:p w14:paraId="255BFEBC" w14:textId="67F900E6" w:rsidR="730E5BB9" w:rsidRDefault="730E5BB9" w:rsidP="730E5BB9">
      <w:pPr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DOTYCZĄCE PRZESŁANKI WYKLUCZENIA Z POSTĘPOWANIA – art. 24 ust. 1 pkt 23 </w:t>
      </w:r>
    </w:p>
    <w:p w14:paraId="2B9AAD22" w14:textId="67F900E6" w:rsidR="730E5BB9" w:rsidRDefault="730E5BB9" w:rsidP="730E5BB9">
      <w:pPr>
        <w:jc w:val="both"/>
      </w:pPr>
      <w:r w:rsidRPr="730E5BB9">
        <w:rPr>
          <w:rFonts w:eastAsia="Times New Roman"/>
          <w:b/>
          <w:bCs/>
          <w:sz w:val="20"/>
          <w:szCs w:val="20"/>
        </w:rPr>
        <w:t>Wykonawca:</w:t>
      </w:r>
    </w:p>
    <w:p w14:paraId="4E1942C5" w14:textId="53DCFBBC" w:rsidR="730E5BB9" w:rsidRDefault="730E5BB9" w:rsidP="730E5BB9">
      <w:pPr>
        <w:jc w:val="both"/>
      </w:pPr>
      <w:r w:rsidRPr="730E5BB9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………………………………………………………………………………………………………………………(pełna nazwa/firma, adres) KRS/</w:t>
      </w:r>
      <w:r w:rsidR="008251C1" w:rsidRPr="730E5BB9">
        <w:rPr>
          <w:rFonts w:eastAsia="Times New Roman"/>
          <w:sz w:val="20"/>
          <w:szCs w:val="20"/>
        </w:rPr>
        <w:t>CEIDG</w:t>
      </w:r>
      <w:r w:rsidRPr="730E5BB9">
        <w:rPr>
          <w:rFonts w:eastAsia="Times New Roman"/>
          <w:sz w:val="20"/>
          <w:szCs w:val="20"/>
        </w:rPr>
        <w:t xml:space="preserve">/NIP/PESEL (w zależności od podmiotu); …………………………… reprezentowany przez:…………………………………………………………………………………………… (imię, nazwisko, stanowisko/podstawa do reprezentacji) </w:t>
      </w:r>
    </w:p>
    <w:p w14:paraId="7572350F" w14:textId="542BD036" w:rsidR="730E5BB9" w:rsidRDefault="730E5BB9" w:rsidP="730E5BB9">
      <w:pPr>
        <w:jc w:val="both"/>
        <w:rPr>
          <w:rFonts w:eastAsia="Times New Roman"/>
          <w:sz w:val="20"/>
          <w:szCs w:val="20"/>
        </w:rPr>
      </w:pPr>
    </w:p>
    <w:p w14:paraId="7A7011F9" w14:textId="0414A90F" w:rsidR="20D488EE" w:rsidRDefault="20D488EE" w:rsidP="20D488EE">
      <w:pPr>
        <w:jc w:val="both"/>
      </w:pPr>
      <w:r w:rsidRPr="20D488EE">
        <w:rPr>
          <w:rFonts w:eastAsia="Times New Roman"/>
          <w:sz w:val="20"/>
          <w:szCs w:val="20"/>
        </w:rPr>
        <w:t xml:space="preserve">na potrzeby postępowania o udzielenie zamówienia publicznego pn.: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</w:p>
    <w:p w14:paraId="1021DCD7" w14:textId="55D17010" w:rsidR="730E5BB9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prowadzonego przez: </w:t>
      </w:r>
      <w:r w:rsidRPr="20D488EE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0D488EE">
        <w:rPr>
          <w:rFonts w:eastAsia="Times New Roman"/>
          <w:sz w:val="20"/>
          <w:szCs w:val="20"/>
        </w:rPr>
        <w:t xml:space="preserve">, </w:t>
      </w:r>
      <w:r w:rsidRPr="20D488EE">
        <w:rPr>
          <w:rFonts w:eastAsia="Times New Roman"/>
          <w:b/>
          <w:bCs/>
          <w:sz w:val="20"/>
          <w:szCs w:val="20"/>
        </w:rPr>
        <w:t>ul. Jana Pawła II nr 12, 55-011 Siechnice</w:t>
      </w:r>
      <w:r w:rsidRPr="20D488EE">
        <w:rPr>
          <w:rFonts w:eastAsia="Times New Roman"/>
          <w:sz w:val="20"/>
          <w:szCs w:val="20"/>
        </w:rPr>
        <w:t xml:space="preserve">  </w:t>
      </w:r>
    </w:p>
    <w:p w14:paraId="30782077" w14:textId="17F6F285" w:rsidR="730E5BB9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oświadcza, co następuje: </w:t>
      </w:r>
    </w:p>
    <w:p w14:paraId="1B7C4095" w14:textId="13758231" w:rsidR="730E5BB9" w:rsidRDefault="730E5BB9" w:rsidP="730E5BB9">
      <w:pPr>
        <w:jc w:val="both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OŚWIADCZENIA DOTYCZĄCE WYKONAWCY: </w:t>
      </w:r>
    </w:p>
    <w:p w14:paraId="54005908" w14:textId="5093B123" w:rsidR="730E5BB9" w:rsidRDefault="730E5BB9" w:rsidP="730E5BB9">
      <w:pPr>
        <w:jc w:val="both"/>
      </w:pPr>
      <w:r w:rsidRPr="730E5BB9">
        <w:rPr>
          <w:rFonts w:eastAsia="Times New Roman"/>
          <w:sz w:val="20"/>
          <w:szCs w:val="20"/>
        </w:rPr>
        <w:t xml:space="preserve">Po zapoznaniu się z listą wykonawców, którzy złożyli ofertę w ww. postępowaniu: </w:t>
      </w:r>
    </w:p>
    <w:p w14:paraId="6269E614" w14:textId="13AC8305" w:rsidR="008251C1" w:rsidRDefault="20D488EE" w:rsidP="730E5BB9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1 Oświadczam, że nie podlegam wykluczeniu z postępowania na podstawie art. 24 ust</w:t>
      </w:r>
      <w:r w:rsidR="008251C1">
        <w:rPr>
          <w:rFonts w:eastAsia="Times New Roman"/>
          <w:sz w:val="20"/>
          <w:szCs w:val="20"/>
        </w:rPr>
        <w:t>.</w:t>
      </w:r>
      <w:r w:rsidRPr="20D488EE">
        <w:rPr>
          <w:rFonts w:eastAsia="Times New Roman"/>
          <w:sz w:val="20"/>
          <w:szCs w:val="20"/>
        </w:rPr>
        <w:t xml:space="preserve"> 1 pkt 23 ustawy pzp, gdyż </w:t>
      </w:r>
      <w:r w:rsidRPr="20D488EE">
        <w:rPr>
          <w:rFonts w:eastAsia="Times New Roman"/>
          <w:b/>
          <w:bCs/>
          <w:sz w:val="20"/>
          <w:szCs w:val="20"/>
        </w:rPr>
        <w:t>nie należę</w:t>
      </w:r>
      <w:r w:rsidRPr="20D488EE">
        <w:rPr>
          <w:rFonts w:eastAsia="Times New Roman"/>
          <w:sz w:val="20"/>
          <w:szCs w:val="20"/>
        </w:rPr>
        <w:t xml:space="preserve"> do tej samej grupy kapitałowej, co inni wykonawcy w postępowaniu</w:t>
      </w:r>
      <w:r w:rsidR="008251C1">
        <w:rPr>
          <w:rFonts w:eastAsia="Times New Roman"/>
          <w:sz w:val="20"/>
          <w:szCs w:val="20"/>
        </w:rPr>
        <w:t xml:space="preserve"> </w:t>
      </w:r>
      <w:r w:rsidRPr="20D488EE">
        <w:rPr>
          <w:rFonts w:eastAsia="Times New Roman"/>
          <w:sz w:val="20"/>
          <w:szCs w:val="20"/>
        </w:rPr>
        <w:t>[1]</w:t>
      </w:r>
    </w:p>
    <w:p w14:paraId="5C2B0845" w14:textId="77777777" w:rsidR="008251C1" w:rsidRDefault="008251C1" w:rsidP="730E5BB9">
      <w:pPr>
        <w:jc w:val="both"/>
        <w:rPr>
          <w:rFonts w:eastAsia="Times New Roman"/>
          <w:sz w:val="20"/>
          <w:szCs w:val="20"/>
        </w:rPr>
      </w:pPr>
    </w:p>
    <w:p w14:paraId="14755321" w14:textId="69D391BD" w:rsidR="730E5BB9" w:rsidRDefault="008251C1" w:rsidP="008251C1">
      <w:pPr>
        <w:pBdr>
          <w:top w:val="single" w:sz="4" w:space="1" w:color="auto"/>
        </w:pBdr>
        <w:spacing w:after="120"/>
        <w:jc w:val="both"/>
      </w:pPr>
      <w:r w:rsidRPr="20D488EE">
        <w:rPr>
          <w:rFonts w:eastAsia="Times New Roman"/>
          <w:sz w:val="20"/>
          <w:szCs w:val="20"/>
        </w:rPr>
        <w:t xml:space="preserve"> </w:t>
      </w:r>
      <w:r w:rsidR="20D488EE" w:rsidRPr="20D488EE">
        <w:rPr>
          <w:rFonts w:eastAsia="Times New Roman"/>
          <w:sz w:val="20"/>
          <w:szCs w:val="20"/>
        </w:rPr>
        <w:t xml:space="preserve">(miejscowość, data)                                   </w:t>
      </w:r>
      <w:r>
        <w:rPr>
          <w:rFonts w:eastAsia="Times New Roman"/>
          <w:sz w:val="20"/>
          <w:szCs w:val="20"/>
        </w:rPr>
        <w:tab/>
      </w:r>
      <w:r w:rsidR="20D488EE" w:rsidRPr="20D488EE">
        <w:rPr>
          <w:rFonts w:eastAsia="Times New Roman"/>
          <w:sz w:val="20"/>
          <w:szCs w:val="20"/>
        </w:rPr>
        <w:t xml:space="preserve">(pieczęć i podpis osób uprawnionych do </w:t>
      </w:r>
      <w:r w:rsidR="004373BE">
        <w:rPr>
          <w:rFonts w:eastAsia="Times New Roman"/>
          <w:sz w:val="20"/>
          <w:szCs w:val="20"/>
        </w:rPr>
        <w:t>zaciągania</w:t>
      </w:r>
      <w:r w:rsidR="20D488EE" w:rsidRPr="20D488EE">
        <w:rPr>
          <w:rFonts w:eastAsia="Times New Roman"/>
          <w:sz w:val="20"/>
          <w:szCs w:val="20"/>
        </w:rPr>
        <w:t xml:space="preserve"> zobowiązań) </w:t>
      </w:r>
    </w:p>
    <w:p w14:paraId="312E0E6F" w14:textId="1F6414F7" w:rsidR="00B43256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2  Oświadczam, że </w:t>
      </w:r>
      <w:r w:rsidRPr="20D488EE">
        <w:rPr>
          <w:rFonts w:eastAsia="Times New Roman"/>
          <w:b/>
          <w:bCs/>
          <w:sz w:val="20"/>
          <w:szCs w:val="20"/>
        </w:rPr>
        <w:t>należę</w:t>
      </w:r>
      <w:r w:rsidRPr="20D488EE">
        <w:rPr>
          <w:rFonts w:eastAsia="Times New Roman"/>
          <w:sz w:val="20"/>
          <w:szCs w:val="20"/>
        </w:rPr>
        <w:t xml:space="preserve"> [1] do tej samej grupy kapitałowej [1], co inni wykonawcy w postępowaniu i są to podmioty wymienione poniżej:</w:t>
      </w:r>
    </w:p>
    <w:p w14:paraId="482D3F80" w14:textId="29849411" w:rsidR="00B43256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</w:t>
      </w:r>
    </w:p>
    <w:p w14:paraId="068A8278" w14:textId="54868871" w:rsidR="730E5BB9" w:rsidRDefault="730E5BB9" w:rsidP="730E5BB9">
      <w:pPr>
        <w:jc w:val="center"/>
      </w:pPr>
      <w:r w:rsidRPr="730E5BB9">
        <w:rPr>
          <w:rFonts w:eastAsia="Times New Roman"/>
          <w:sz w:val="20"/>
          <w:szCs w:val="20"/>
        </w:rPr>
        <w:t xml:space="preserve">(pełna nazwa/firma, adres) </w:t>
      </w:r>
    </w:p>
    <w:p w14:paraId="797CE4BB" w14:textId="43D650E4" w:rsidR="730E5BB9" w:rsidRDefault="20D488EE" w:rsidP="730E5BB9">
      <w:pPr>
        <w:jc w:val="both"/>
      </w:pPr>
      <w:r w:rsidRPr="20D488EE">
        <w:rPr>
          <w:rFonts w:eastAsia="Times New Roman"/>
          <w:sz w:val="20"/>
          <w:szCs w:val="20"/>
        </w:rPr>
        <w:t>w związku z czym zachodzą w stosunku do mnie podstawy wykluczenia z postępowania na podstawie art. 24 ust. 1 pkt 23 ustawy pzp. Jednocześnie przedkładam dowody, że powiązania z innym wykonawcą nie prowadzą do zakłócenia konkurencji w postępowaniu o udzielenie zamówienia: …....................……………………….………..………………………….. ...............................</w:t>
      </w:r>
    </w:p>
    <w:p w14:paraId="1784BC3D" w14:textId="16B1B616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3AA327CF" w14:textId="77777777" w:rsidR="008251C1" w:rsidRDefault="008251C1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08342CDE" w14:textId="410C7A04" w:rsidR="730E5BB9" w:rsidRDefault="008251C1" w:rsidP="008251C1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</w:t>
      </w:r>
      <w:r w:rsidR="20D488EE" w:rsidRPr="20D488EE">
        <w:rPr>
          <w:rFonts w:eastAsia="Times New Roman"/>
          <w:sz w:val="20"/>
          <w:szCs w:val="20"/>
        </w:rPr>
        <w:t xml:space="preserve">(miejscowość, data)                                (pieczęć i podpis osób uprawnionych do </w:t>
      </w:r>
      <w:r w:rsidR="004373BE">
        <w:rPr>
          <w:rFonts w:eastAsia="Times New Roman"/>
          <w:sz w:val="20"/>
          <w:szCs w:val="20"/>
        </w:rPr>
        <w:t>zaciągania</w:t>
      </w:r>
      <w:r w:rsidR="20D488EE" w:rsidRPr="20D488EE">
        <w:rPr>
          <w:rFonts w:eastAsia="Times New Roman"/>
          <w:sz w:val="20"/>
          <w:szCs w:val="20"/>
        </w:rPr>
        <w:t xml:space="preserve"> zobowiązań)</w:t>
      </w:r>
    </w:p>
    <w:p w14:paraId="622B9A54" w14:textId="6205BFC3" w:rsidR="730E5BB9" w:rsidRDefault="730E5BB9" w:rsidP="730E5BB9">
      <w:pPr>
        <w:jc w:val="both"/>
        <w:rPr>
          <w:rFonts w:eastAsia="Times New Roman"/>
          <w:sz w:val="20"/>
          <w:szCs w:val="20"/>
        </w:rPr>
      </w:pPr>
    </w:p>
    <w:p w14:paraId="31D9A57F" w14:textId="3526FA3D" w:rsidR="730E5BB9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[1] wypełnić jeżeli dotyczy </w:t>
      </w:r>
    </w:p>
    <w:p w14:paraId="2E0A4530" w14:textId="10E9F12B" w:rsidR="20D488EE" w:rsidRDefault="20D488EE" w:rsidP="20D488EE">
      <w:pPr>
        <w:jc w:val="both"/>
        <w:rPr>
          <w:rFonts w:eastAsia="Times New Roman"/>
          <w:b/>
          <w:bCs/>
          <w:sz w:val="20"/>
          <w:szCs w:val="20"/>
        </w:rPr>
      </w:pPr>
    </w:p>
    <w:p w14:paraId="540A3F2B" w14:textId="785B9B3C" w:rsidR="730E5BB9" w:rsidRDefault="730E5BB9" w:rsidP="730E5BB9">
      <w:pPr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DOTYCZĄCE PODANYCH INFORMACJI: </w:t>
      </w:r>
    </w:p>
    <w:p w14:paraId="5584E091" w14:textId="13255D02" w:rsidR="730E5BB9" w:rsidRDefault="730E5BB9" w:rsidP="730E5BB9">
      <w:pPr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251C1" w:rsidRPr="730E5BB9">
        <w:rPr>
          <w:rFonts w:eastAsia="Times New Roman"/>
          <w:sz w:val="20"/>
          <w:szCs w:val="20"/>
        </w:rPr>
        <w:t xml:space="preserve">Zamawiającego </w:t>
      </w:r>
      <w:r w:rsidRPr="730E5BB9">
        <w:rPr>
          <w:rFonts w:eastAsia="Times New Roman"/>
          <w:sz w:val="20"/>
          <w:szCs w:val="20"/>
        </w:rPr>
        <w:t xml:space="preserve">w błąd przy przedstawianiu informacji. </w:t>
      </w:r>
    </w:p>
    <w:p w14:paraId="3B44C5C8" w14:textId="77777777" w:rsidR="001116CE" w:rsidRDefault="001116CE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582B899B" w14:textId="1B6DCAEE" w:rsidR="730E5BB9" w:rsidRDefault="008251C1" w:rsidP="008251C1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</w:t>
      </w:r>
      <w:r w:rsidR="20D488EE" w:rsidRPr="20D488EE">
        <w:rPr>
          <w:rFonts w:eastAsia="Times New Roman"/>
          <w:sz w:val="20"/>
          <w:szCs w:val="20"/>
        </w:rPr>
        <w:t xml:space="preserve">(miejscowość, data)                                 (pieczęć i podpis osób uprawnionych do </w:t>
      </w:r>
      <w:r w:rsidR="004373BE">
        <w:rPr>
          <w:rFonts w:eastAsia="Times New Roman"/>
          <w:sz w:val="20"/>
          <w:szCs w:val="20"/>
        </w:rPr>
        <w:t>zaciągania</w:t>
      </w:r>
      <w:r w:rsidR="20D488EE" w:rsidRPr="20D488EE">
        <w:rPr>
          <w:rFonts w:eastAsia="Times New Roman"/>
          <w:sz w:val="20"/>
          <w:szCs w:val="20"/>
        </w:rPr>
        <w:t xml:space="preserve"> zobowiązań)</w:t>
      </w:r>
    </w:p>
    <w:p w14:paraId="65268CCA" w14:textId="3B823BC2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2FEDC23A" w14:textId="7C14847E" w:rsidR="009973CC" w:rsidRDefault="009973CC" w:rsidP="730E5BB9">
      <w:pPr>
        <w:jc w:val="both"/>
        <w:sectPr w:rsidR="009973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510" w:footer="678" w:gutter="0"/>
          <w:cols w:space="708"/>
          <w:docGrid w:linePitch="360"/>
        </w:sectPr>
      </w:pPr>
    </w:p>
    <w:p w14:paraId="4D4623BA" w14:textId="77777777" w:rsidR="00ED756C" w:rsidRDefault="00ED756C" w:rsidP="730E5BB9">
      <w:pPr>
        <w:jc w:val="both"/>
        <w:sectPr w:rsidR="00ED756C" w:rsidSect="009973CC">
          <w:type w:val="continuous"/>
          <w:pgSz w:w="11906" w:h="16838"/>
          <w:pgMar w:top="1440" w:right="1440" w:bottom="1440" w:left="1440" w:header="510" w:footer="678" w:gutter="0"/>
          <w:cols w:space="708"/>
          <w:docGrid w:linePitch="360"/>
        </w:sectPr>
      </w:pPr>
    </w:p>
    <w:p w14:paraId="2FAB86FA" w14:textId="021A7D50" w:rsidR="001116CE" w:rsidRPr="002310A3" w:rsidRDefault="001116CE" w:rsidP="20D488EE">
      <w:pPr>
        <w:jc w:val="both"/>
        <w:rPr>
          <w:rFonts w:ascii="Times" w:eastAsia="Times" w:hAnsi="Times" w:cs="Times"/>
        </w:rPr>
      </w:pPr>
    </w:p>
    <w:p w14:paraId="53FC3F99" w14:textId="20875902" w:rsidR="730E5BB9" w:rsidRDefault="292FFDE7" w:rsidP="292FFDE7">
      <w:pPr>
        <w:jc w:val="right"/>
        <w:rPr>
          <w:rFonts w:eastAsia="Times New Roman"/>
          <w:b/>
          <w:bCs/>
          <w:sz w:val="20"/>
          <w:szCs w:val="20"/>
        </w:rPr>
      </w:pPr>
      <w:r w:rsidRPr="292FFDE7">
        <w:rPr>
          <w:rFonts w:eastAsia="Times New Roman"/>
          <w:b/>
          <w:bCs/>
          <w:sz w:val="20"/>
          <w:szCs w:val="20"/>
        </w:rPr>
        <w:t>Załącznik nr 5</w:t>
      </w:r>
    </w:p>
    <w:p w14:paraId="6C59F1C8" w14:textId="6FDD168E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49D7D124" w14:textId="04F0349A" w:rsidR="730E5BB9" w:rsidRDefault="292FFDE7" w:rsidP="292FFDE7">
      <w:pPr>
        <w:spacing w:line="288" w:lineRule="auto"/>
        <w:jc w:val="both"/>
        <w:rPr>
          <w:b/>
          <w:bCs/>
          <w:sz w:val="20"/>
          <w:szCs w:val="20"/>
        </w:rPr>
      </w:pPr>
      <w:r w:rsidRPr="292FFDE7">
        <w:rPr>
          <w:b/>
          <w:bCs/>
          <w:sz w:val="20"/>
          <w:szCs w:val="20"/>
        </w:rPr>
        <w:t>…...............................</w:t>
      </w:r>
    </w:p>
    <w:p w14:paraId="20A2F3A8" w14:textId="16DAE3FA" w:rsidR="730E5BB9" w:rsidRDefault="292FFDE7" w:rsidP="292FFDE7">
      <w:pPr>
        <w:spacing w:line="288" w:lineRule="auto"/>
        <w:rPr>
          <w:sz w:val="20"/>
          <w:szCs w:val="20"/>
        </w:rPr>
      </w:pPr>
      <w:r w:rsidRPr="292FFDE7">
        <w:rPr>
          <w:sz w:val="20"/>
          <w:szCs w:val="20"/>
        </w:rPr>
        <w:t>pieczęć</w:t>
      </w:r>
      <w:r w:rsidRPr="292FFDE7">
        <w:rPr>
          <w:rFonts w:eastAsia="Times New Roman"/>
          <w:sz w:val="20"/>
          <w:szCs w:val="20"/>
        </w:rPr>
        <w:t xml:space="preserve"> </w:t>
      </w:r>
      <w:r w:rsidRPr="292FFDE7">
        <w:rPr>
          <w:sz w:val="20"/>
          <w:szCs w:val="20"/>
        </w:rPr>
        <w:t>Wykonawcy</w:t>
      </w:r>
    </w:p>
    <w:p w14:paraId="626ABE0F" w14:textId="7C10C8AE" w:rsidR="730E5BB9" w:rsidRDefault="730E5BB9" w:rsidP="292FFDE7">
      <w:pPr>
        <w:spacing w:line="288" w:lineRule="auto"/>
        <w:rPr>
          <w:sz w:val="20"/>
          <w:szCs w:val="20"/>
        </w:rPr>
      </w:pPr>
    </w:p>
    <w:p w14:paraId="3049BD49" w14:textId="78114FAF" w:rsidR="730E5BB9" w:rsidRDefault="292FFDE7" w:rsidP="292FFDE7">
      <w:pPr>
        <w:spacing w:line="288" w:lineRule="auto"/>
        <w:jc w:val="center"/>
        <w:rPr>
          <w:rFonts w:eastAsia="Times New Roman"/>
          <w:b/>
          <w:bCs/>
          <w:sz w:val="20"/>
          <w:szCs w:val="20"/>
        </w:rPr>
      </w:pPr>
      <w:r w:rsidRPr="292FFDE7">
        <w:rPr>
          <w:rFonts w:eastAsia="Times New Roman"/>
          <w:b/>
          <w:bCs/>
          <w:sz w:val="20"/>
          <w:szCs w:val="20"/>
        </w:rPr>
        <w:t>WYKAZ OSÓB I PRAC</w:t>
      </w:r>
    </w:p>
    <w:p w14:paraId="2122699E" w14:textId="5E0EBE96" w:rsidR="20D488EE" w:rsidRDefault="292FFDE7" w:rsidP="292FFDE7">
      <w:pPr>
        <w:spacing w:line="288" w:lineRule="auto"/>
        <w:rPr>
          <w:rFonts w:eastAsia="Times New Roman"/>
          <w:b/>
          <w:bCs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Postępowanie pn.: </w:t>
      </w:r>
      <w:r w:rsidRPr="292FFDE7">
        <w:rPr>
          <w:rFonts w:eastAsia="Times New Roman"/>
          <w:b/>
          <w:bCs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</w:p>
    <w:p w14:paraId="148E0334" w14:textId="55D17010" w:rsidR="20D488EE" w:rsidRDefault="292FFDE7" w:rsidP="292FFDE7">
      <w:pPr>
        <w:jc w:val="both"/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prowadzonego przez: </w:t>
      </w:r>
      <w:r w:rsidRPr="292FFDE7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92FFDE7">
        <w:rPr>
          <w:rFonts w:eastAsia="Times New Roman"/>
          <w:sz w:val="20"/>
          <w:szCs w:val="20"/>
        </w:rPr>
        <w:t xml:space="preserve">, </w:t>
      </w:r>
      <w:r w:rsidRPr="292FFDE7">
        <w:rPr>
          <w:rFonts w:eastAsia="Times New Roman"/>
          <w:b/>
          <w:bCs/>
          <w:sz w:val="20"/>
          <w:szCs w:val="20"/>
        </w:rPr>
        <w:t>ul. Jana Pawła II nr 12, 55-011 Siechnice</w:t>
      </w:r>
      <w:r w:rsidRPr="292FFDE7">
        <w:rPr>
          <w:rFonts w:eastAsia="Times New Roman"/>
          <w:sz w:val="20"/>
          <w:szCs w:val="20"/>
        </w:rPr>
        <w:t xml:space="preserve">  </w:t>
      </w:r>
    </w:p>
    <w:p w14:paraId="1C71ADA7" w14:textId="73A015E5" w:rsidR="730E5BB9" w:rsidRDefault="292FFDE7" w:rsidP="292FFDE7">
      <w:pPr>
        <w:spacing w:after="120"/>
        <w:jc w:val="both"/>
        <w:rPr>
          <w:rFonts w:ascii="Times" w:eastAsia="Times" w:hAnsi="Times" w:cs="Times"/>
          <w:sz w:val="20"/>
          <w:szCs w:val="20"/>
        </w:rPr>
      </w:pPr>
      <w:r w:rsidRPr="292FFDE7">
        <w:rPr>
          <w:rFonts w:ascii="Times" w:eastAsia="Times" w:hAnsi="Times" w:cs="Times"/>
          <w:sz w:val="20"/>
          <w:szCs w:val="20"/>
        </w:rPr>
        <w:t xml:space="preserve">Wykaz </w:t>
      </w:r>
      <w:r w:rsidR="008251C1">
        <w:rPr>
          <w:rFonts w:ascii="Times" w:eastAsia="Times" w:hAnsi="Times" w:cs="Times"/>
          <w:sz w:val="20"/>
          <w:szCs w:val="20"/>
        </w:rPr>
        <w:t>zakończonych</w:t>
      </w:r>
      <w:r w:rsidRPr="292FFDE7">
        <w:rPr>
          <w:rFonts w:ascii="Times" w:eastAsia="Times" w:hAnsi="Times" w:cs="Times"/>
          <w:sz w:val="20"/>
          <w:szCs w:val="20"/>
        </w:rPr>
        <w:t xml:space="preserve"> prac po 1 stycznia 2010 r. – spełniających warunki określone w Rozdziale V pkt 3.</w:t>
      </w:r>
      <w:r w:rsidR="001D40E0">
        <w:rPr>
          <w:rFonts w:ascii="Times" w:eastAsia="Times" w:hAnsi="Times" w:cs="Times"/>
          <w:sz w:val="20"/>
          <w:szCs w:val="20"/>
        </w:rPr>
        <w:t>1</w:t>
      </w:r>
      <w:r w:rsidR="008251C1">
        <w:rPr>
          <w:rFonts w:ascii="Times" w:eastAsia="Times" w:hAnsi="Times" w:cs="Times"/>
          <w:sz w:val="20"/>
          <w:szCs w:val="20"/>
        </w:rPr>
        <w:t>.1.-</w:t>
      </w:r>
      <w:r w:rsidRPr="292FFDE7">
        <w:rPr>
          <w:rFonts w:ascii="Times" w:eastAsia="Times" w:hAnsi="Times" w:cs="Times"/>
          <w:sz w:val="20"/>
          <w:szCs w:val="20"/>
        </w:rPr>
        <w:t xml:space="preserve"> </w:t>
      </w:r>
      <w:r w:rsidR="008251C1">
        <w:rPr>
          <w:rFonts w:ascii="Times" w:eastAsia="Times" w:hAnsi="Times" w:cs="Times"/>
          <w:sz w:val="20"/>
          <w:szCs w:val="20"/>
        </w:rPr>
        <w:t xml:space="preserve">3.1.4. </w:t>
      </w:r>
      <w:r w:rsidRPr="292FFDE7">
        <w:rPr>
          <w:rFonts w:ascii="Times" w:eastAsia="Times" w:hAnsi="Times" w:cs="Times"/>
          <w:sz w:val="20"/>
          <w:szCs w:val="20"/>
        </w:rPr>
        <w:t xml:space="preserve">SIWZ. </w:t>
      </w:r>
    </w:p>
    <w:p w14:paraId="563D29A9" w14:textId="74201DA9" w:rsidR="730E5BB9" w:rsidRPr="00CD696D" w:rsidRDefault="292FFDE7" w:rsidP="292FFDE7">
      <w:pPr>
        <w:spacing w:after="120"/>
        <w:ind w:left="45"/>
        <w:jc w:val="both"/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Wykaz osób, które będą uczestniczyć w wykonaniu zamówienia wraz z informacjami na </w:t>
      </w:r>
      <w:r w:rsidRPr="292FFDE7">
        <w:rPr>
          <w:rFonts w:ascii="Times" w:eastAsia="Times" w:hAnsi="Times" w:cs="Times"/>
          <w:sz w:val="20"/>
          <w:szCs w:val="20"/>
        </w:rPr>
        <w:t>temat</w:t>
      </w:r>
      <w:r w:rsidRPr="292FFDE7">
        <w:rPr>
          <w:rFonts w:eastAsia="Times New Roman"/>
          <w:sz w:val="20"/>
          <w:szCs w:val="20"/>
        </w:rPr>
        <w:t xml:space="preserve"> ich kwalifikacji zawodowych i doświadczenia niezbędnych do wykonania zamówienia, a także zakresu wykonywanych przez nich czynności oraz informacją o podstawie do dysponowania tymi osobami. </w:t>
      </w:r>
    </w:p>
    <w:tbl>
      <w:tblPr>
        <w:tblStyle w:val="Tabela-Siatka"/>
        <w:tblW w:w="14312" w:type="dxa"/>
        <w:tblLayout w:type="fixed"/>
        <w:tblLook w:val="06A0" w:firstRow="1" w:lastRow="0" w:firstColumn="1" w:lastColumn="0" w:noHBand="1" w:noVBand="1"/>
      </w:tblPr>
      <w:tblGrid>
        <w:gridCol w:w="450"/>
        <w:gridCol w:w="849"/>
        <w:gridCol w:w="1245"/>
        <w:gridCol w:w="989"/>
        <w:gridCol w:w="2361"/>
        <w:gridCol w:w="3840"/>
        <w:gridCol w:w="2475"/>
        <w:gridCol w:w="2103"/>
      </w:tblGrid>
      <w:tr w:rsidR="008251C1" w14:paraId="5D6D4AA2" w14:textId="77777777" w:rsidTr="292FFDE7">
        <w:tc>
          <w:tcPr>
            <w:tcW w:w="450" w:type="dxa"/>
            <w:vMerge w:val="restart"/>
          </w:tcPr>
          <w:p w14:paraId="46ABB3D4" w14:textId="3CFF2E6F" w:rsidR="008251C1" w:rsidRDefault="008251C1" w:rsidP="292FFDE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L</w:t>
            </w:r>
            <w:r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849" w:type="dxa"/>
            <w:vMerge w:val="restart"/>
          </w:tcPr>
          <w:p w14:paraId="02327D61" w14:textId="0DDF0365" w:rsidR="008251C1" w:rsidRPr="008251C1" w:rsidRDefault="008251C1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51C1">
              <w:rPr>
                <w:rFonts w:eastAsia="Times New Roman"/>
                <w:sz w:val="16"/>
                <w:szCs w:val="16"/>
              </w:rPr>
              <w:t xml:space="preserve">Imię i nazwisko   </w:t>
            </w:r>
          </w:p>
        </w:tc>
        <w:tc>
          <w:tcPr>
            <w:tcW w:w="1245" w:type="dxa"/>
            <w:vMerge w:val="restart"/>
          </w:tcPr>
          <w:p w14:paraId="59A655D8" w14:textId="0C67794D" w:rsidR="008251C1" w:rsidRPr="008251C1" w:rsidRDefault="008251C1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51C1">
              <w:rPr>
                <w:rFonts w:eastAsia="Times New Roman"/>
                <w:sz w:val="16"/>
                <w:szCs w:val="16"/>
              </w:rPr>
              <w:t>Kwalifikacje zawodowe</w:t>
            </w:r>
          </w:p>
          <w:p w14:paraId="2260B1D5" w14:textId="05A81EEE" w:rsidR="008251C1" w:rsidRPr="008251C1" w:rsidRDefault="008251C1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51C1">
              <w:rPr>
                <w:rFonts w:eastAsia="Times New Roman"/>
                <w:sz w:val="16"/>
                <w:szCs w:val="16"/>
              </w:rPr>
              <w:t>(nr i data wydania uprawnień)</w:t>
            </w:r>
          </w:p>
        </w:tc>
        <w:tc>
          <w:tcPr>
            <w:tcW w:w="989" w:type="dxa"/>
            <w:vMerge w:val="restart"/>
          </w:tcPr>
          <w:p w14:paraId="1886B55B" w14:textId="77777777" w:rsidR="008251C1" w:rsidRPr="008251C1" w:rsidRDefault="008251C1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51C1">
              <w:rPr>
                <w:rFonts w:eastAsia="Times New Roman"/>
                <w:sz w:val="16"/>
                <w:szCs w:val="16"/>
              </w:rPr>
              <w:t>Odbiorca prac</w:t>
            </w:r>
          </w:p>
          <w:p w14:paraId="02E82075" w14:textId="77777777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</w:p>
          <w:p w14:paraId="505C0A8A" w14:textId="10F1854F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1" w:type="dxa"/>
            <w:vMerge w:val="restart"/>
          </w:tcPr>
          <w:p w14:paraId="1AE7D802" w14:textId="03B68910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</w:p>
          <w:p w14:paraId="763FE381" w14:textId="64DDABCA" w:rsidR="008251C1" w:rsidRPr="008251C1" w:rsidRDefault="008251C1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51C1">
              <w:rPr>
                <w:rFonts w:eastAsia="Times New Roman"/>
                <w:sz w:val="16"/>
                <w:szCs w:val="16"/>
              </w:rPr>
              <w:t xml:space="preserve">Opis prac potwierdzający spełnienie warunków określonych w rozdziale V SIWZ  </w:t>
            </w:r>
          </w:p>
          <w:p w14:paraId="5BBF2F3F" w14:textId="27606ECC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</w:tcPr>
          <w:p w14:paraId="16ED3050" w14:textId="69EF10DA" w:rsidR="008251C1" w:rsidRPr="008251C1" w:rsidRDefault="008251C1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51C1">
              <w:rPr>
                <w:rFonts w:eastAsia="Times New Roman"/>
                <w:sz w:val="16"/>
                <w:szCs w:val="16"/>
              </w:rPr>
              <w:t>Termin rozpoczęcia i termin zakończenia realizacji prac</w:t>
            </w:r>
          </w:p>
        </w:tc>
        <w:tc>
          <w:tcPr>
            <w:tcW w:w="4578" w:type="dxa"/>
            <w:gridSpan w:val="2"/>
          </w:tcPr>
          <w:p w14:paraId="43ACC035" w14:textId="2AF162C8" w:rsidR="008251C1" w:rsidRPr="008251C1" w:rsidRDefault="008251C1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51C1">
              <w:rPr>
                <w:rFonts w:eastAsia="Times New Roman"/>
                <w:sz w:val="16"/>
                <w:szCs w:val="16"/>
              </w:rPr>
              <w:t>Wykonawca polegać będzie na osobach innych podmiotów</w:t>
            </w:r>
          </w:p>
        </w:tc>
      </w:tr>
      <w:tr w:rsidR="008251C1" w14:paraId="70043823" w14:textId="77777777" w:rsidTr="292FFDE7">
        <w:tc>
          <w:tcPr>
            <w:tcW w:w="450" w:type="dxa"/>
            <w:vMerge/>
          </w:tcPr>
          <w:p w14:paraId="04465C58" w14:textId="77777777" w:rsidR="008251C1" w:rsidRDefault="008251C1"/>
        </w:tc>
        <w:tc>
          <w:tcPr>
            <w:tcW w:w="849" w:type="dxa"/>
            <w:vMerge/>
          </w:tcPr>
          <w:p w14:paraId="1D508B6D" w14:textId="77777777" w:rsidR="008251C1" w:rsidRPr="008251C1" w:rsidRDefault="008251C1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</w:tcPr>
          <w:p w14:paraId="268EFB97" w14:textId="77777777" w:rsidR="008251C1" w:rsidRPr="008251C1" w:rsidRDefault="008251C1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14:paraId="5575909B" w14:textId="77777777" w:rsidR="008251C1" w:rsidRPr="008251C1" w:rsidRDefault="008251C1" w:rsidP="292FFDE7">
            <w:pPr>
              <w:rPr>
                <w:sz w:val="16"/>
                <w:szCs w:val="16"/>
              </w:rPr>
            </w:pPr>
          </w:p>
        </w:tc>
        <w:tc>
          <w:tcPr>
            <w:tcW w:w="2361" w:type="dxa"/>
            <w:vMerge/>
          </w:tcPr>
          <w:p w14:paraId="7607C7D9" w14:textId="77777777" w:rsidR="008251C1" w:rsidRPr="008251C1" w:rsidRDefault="008251C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vMerge/>
          </w:tcPr>
          <w:p w14:paraId="744D2DF2" w14:textId="77777777" w:rsidR="008251C1" w:rsidRPr="008251C1" w:rsidRDefault="008251C1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</w:tcPr>
          <w:p w14:paraId="37479E58" w14:textId="602CCD0B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  <w:r w:rsidRPr="008251C1">
              <w:rPr>
                <w:rFonts w:eastAsia="Times New Roman"/>
                <w:sz w:val="16"/>
                <w:szCs w:val="16"/>
              </w:rPr>
              <w:t>TAK</w:t>
            </w:r>
          </w:p>
        </w:tc>
        <w:tc>
          <w:tcPr>
            <w:tcW w:w="2103" w:type="dxa"/>
          </w:tcPr>
          <w:p w14:paraId="3D96EE5E" w14:textId="706CC4E2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  <w:r w:rsidRPr="008251C1">
              <w:rPr>
                <w:rFonts w:eastAsia="Times New Roman"/>
                <w:sz w:val="16"/>
                <w:szCs w:val="16"/>
              </w:rPr>
              <w:t>NIE</w:t>
            </w:r>
          </w:p>
        </w:tc>
      </w:tr>
      <w:tr w:rsidR="008251C1" w:rsidRPr="008072AD" w14:paraId="1317143C" w14:textId="77777777" w:rsidTr="292FFDE7">
        <w:tc>
          <w:tcPr>
            <w:tcW w:w="450" w:type="dxa"/>
            <w:vMerge/>
          </w:tcPr>
          <w:p w14:paraId="1C084918" w14:textId="59CC66AD" w:rsidR="008251C1" w:rsidRPr="008072AD" w:rsidRDefault="008251C1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14:paraId="6ADF3936" w14:textId="18F8F832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</w:tcPr>
          <w:p w14:paraId="6B0F7BBB" w14:textId="3911A456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14:paraId="6E2DBEDC" w14:textId="0DEC9EED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1" w:type="dxa"/>
            <w:vMerge/>
          </w:tcPr>
          <w:p w14:paraId="5F4680FF" w14:textId="59CC66AD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40" w:type="dxa"/>
            <w:vMerge/>
          </w:tcPr>
          <w:p w14:paraId="5EDC8E91" w14:textId="59CC66AD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5" w:type="dxa"/>
          </w:tcPr>
          <w:p w14:paraId="79E98B57" w14:textId="5EC08905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  <w:r w:rsidRPr="008251C1">
              <w:rPr>
                <w:rFonts w:eastAsia="Times New Roman"/>
                <w:sz w:val="16"/>
                <w:szCs w:val="16"/>
              </w:rPr>
              <w:t>Podstawa do dysponowania osobą innego podmiotu …........................</w:t>
            </w:r>
          </w:p>
        </w:tc>
        <w:tc>
          <w:tcPr>
            <w:tcW w:w="2103" w:type="dxa"/>
          </w:tcPr>
          <w:p w14:paraId="3D447CC0" w14:textId="0F00AD2C" w:rsidR="008251C1" w:rsidRPr="008251C1" w:rsidRDefault="008251C1" w:rsidP="292FFDE7">
            <w:pPr>
              <w:rPr>
                <w:rFonts w:eastAsia="Times New Roman"/>
                <w:sz w:val="16"/>
                <w:szCs w:val="16"/>
              </w:rPr>
            </w:pPr>
            <w:r w:rsidRPr="008251C1">
              <w:rPr>
                <w:rFonts w:eastAsia="Times New Roman"/>
                <w:sz w:val="16"/>
                <w:szCs w:val="16"/>
              </w:rPr>
              <w:t>Podstawa do dysponowana osobą: …......................</w:t>
            </w:r>
          </w:p>
        </w:tc>
      </w:tr>
      <w:tr w:rsidR="008072AD" w:rsidRPr="008072AD" w14:paraId="1ACB4875" w14:textId="77777777" w:rsidTr="292FFDE7">
        <w:tc>
          <w:tcPr>
            <w:tcW w:w="450" w:type="dxa"/>
          </w:tcPr>
          <w:p w14:paraId="44A81C3D" w14:textId="68DAD8B6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441F7DFA" w14:textId="72C2BF65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4880AA1" w14:textId="22B15B1B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29A660CC" w14:textId="762A5711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  <w:p w14:paraId="7AB07C89" w14:textId="34DFC302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FDD1AC6" w14:textId="6D284087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3041C2DA" w14:textId="23BAF6F5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240DFC8" w14:textId="4F5C092A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DB9D29E" w14:textId="0C3838C5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72AD" w:rsidRPr="008072AD" w14:paraId="43713B47" w14:textId="77777777" w:rsidTr="292FFDE7">
        <w:tc>
          <w:tcPr>
            <w:tcW w:w="450" w:type="dxa"/>
          </w:tcPr>
          <w:p w14:paraId="5D8B75F8" w14:textId="3EBC6598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68B62136" w14:textId="02C9E9D9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9471B58" w14:textId="12E5389C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11E67507" w14:textId="14BE8E7D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  <w:p w14:paraId="4A06DF55" w14:textId="414A1A67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33EAFE7" w14:textId="01E23660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69245D63" w14:textId="69992EE0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1DFB154" w14:textId="1609A1C5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3CC1E4B" w14:textId="198B3856" w:rsidR="730E5BB9" w:rsidRPr="008072AD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72AD" w:rsidRPr="008072AD" w14:paraId="6452C702" w14:textId="77777777" w:rsidTr="292FFDE7">
        <w:tc>
          <w:tcPr>
            <w:tcW w:w="450" w:type="dxa"/>
          </w:tcPr>
          <w:p w14:paraId="27B29992" w14:textId="4228D417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1A73A9A5" w14:textId="7B90B6B3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84FA3CA" w14:textId="4E7260C3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024EC74F" w14:textId="0092619A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  <w:p w14:paraId="4AFA45B4" w14:textId="2CC587A8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9B0E8D6" w14:textId="42F9C25B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1E3BAA49" w14:textId="4FA8EFC2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290AA23C" w14:textId="6EBC8521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134BCD4" w14:textId="6572C350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72AD" w:rsidRPr="008072AD" w14:paraId="13C7433E" w14:textId="77777777" w:rsidTr="292FFDE7">
        <w:tc>
          <w:tcPr>
            <w:tcW w:w="450" w:type="dxa"/>
          </w:tcPr>
          <w:p w14:paraId="40C2408B" w14:textId="0B49970F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214FEC1F" w14:textId="139674F5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DA74B9F" w14:textId="048B97B1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2D8FF43C" w14:textId="355968C3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  <w:p w14:paraId="07E919D6" w14:textId="6A83DCD9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DE2A634" w14:textId="10BD484C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229E0D6E" w14:textId="46E040A3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6BF897C" w14:textId="24A1119B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2F3EC106" w14:textId="793B3B21" w:rsidR="730E5BB9" w:rsidRPr="008072AD" w:rsidRDefault="730E5BB9" w:rsidP="20D488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9B644E" w14:textId="4F335432" w:rsidR="730E5BB9" w:rsidRPr="008072AD" w:rsidRDefault="730E5BB9" w:rsidP="008072AD">
      <w:pPr>
        <w:rPr>
          <w:rFonts w:eastAsia="Times New Roman"/>
          <w:b/>
          <w:bCs/>
          <w:smallCaps/>
          <w:sz w:val="20"/>
          <w:szCs w:val="20"/>
        </w:rPr>
      </w:pPr>
    </w:p>
    <w:p w14:paraId="71FAD5FC" w14:textId="40C30FF1" w:rsidR="008072AD" w:rsidRPr="008072AD" w:rsidRDefault="292FFDE7" w:rsidP="292FFDE7">
      <w:pPr>
        <w:jc w:val="both"/>
        <w:rPr>
          <w:rFonts w:eastAsia="Times New Roman"/>
          <w:sz w:val="20"/>
          <w:szCs w:val="20"/>
        </w:rPr>
      </w:pPr>
      <w:r w:rsidRPr="008072AD">
        <w:rPr>
          <w:rFonts w:eastAsia="Times New Roman"/>
          <w:sz w:val="20"/>
          <w:szCs w:val="20"/>
        </w:rPr>
        <w:t xml:space="preserve">Jeżeli w wykazie powyżej Wykonawca wskazał, że będzie polegać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 przy wykonywaniu zamówienia. </w:t>
      </w:r>
    </w:p>
    <w:p w14:paraId="3CE9F50D" w14:textId="25DE6E1A" w:rsidR="730E5BB9" w:rsidRDefault="730E5BB9" w:rsidP="292FFDE7">
      <w:pPr>
        <w:rPr>
          <w:rFonts w:eastAsia="Times New Roman"/>
          <w:sz w:val="20"/>
          <w:szCs w:val="20"/>
        </w:rPr>
      </w:pPr>
    </w:p>
    <w:p w14:paraId="4BD19FB8" w14:textId="271C8103" w:rsidR="292FFDE7" w:rsidRPr="008251C1" w:rsidRDefault="292FFDE7" w:rsidP="008251C1">
      <w:pPr>
        <w:pBdr>
          <w:top w:val="single" w:sz="4" w:space="1" w:color="auto"/>
        </w:pBdr>
        <w:rPr>
          <w:rFonts w:eastAsia="Times New Roman"/>
          <w:sz w:val="20"/>
          <w:szCs w:val="20"/>
        </w:rPr>
        <w:sectPr w:rsidR="292FFDE7" w:rsidRPr="008251C1" w:rsidSect="008072AD">
          <w:pgSz w:w="16838" w:h="11906" w:orient="landscape"/>
          <w:pgMar w:top="1440" w:right="1440" w:bottom="1440" w:left="1440" w:header="510" w:footer="680" w:gutter="0"/>
          <w:cols w:space="708"/>
          <w:docGrid w:linePitch="360"/>
        </w:sectPr>
      </w:pPr>
      <w:r w:rsidRPr="292FFDE7">
        <w:rPr>
          <w:rFonts w:eastAsia="Times New Roman"/>
          <w:sz w:val="20"/>
          <w:szCs w:val="20"/>
        </w:rPr>
        <w:t xml:space="preserve">(miejscowość, data)                                                                                                                                    (pieczęć i podpis osób uprawnionych do </w:t>
      </w:r>
      <w:r w:rsidR="004373BE">
        <w:rPr>
          <w:rFonts w:eastAsia="Times New Roman"/>
          <w:sz w:val="20"/>
          <w:szCs w:val="20"/>
        </w:rPr>
        <w:t>zaciągania</w:t>
      </w:r>
      <w:r w:rsidRPr="292FFDE7">
        <w:rPr>
          <w:rFonts w:eastAsia="Times New Roman"/>
          <w:sz w:val="20"/>
          <w:szCs w:val="20"/>
        </w:rPr>
        <w:t xml:space="preserve"> zobowiązań)</w:t>
      </w:r>
      <w:r w:rsidR="008251C1" w:rsidRPr="008251C1">
        <w:rPr>
          <w:rFonts w:eastAsia="Times New Roman"/>
          <w:sz w:val="20"/>
          <w:szCs w:val="20"/>
        </w:rPr>
        <w:t xml:space="preserve"> </w:t>
      </w:r>
    </w:p>
    <w:p w14:paraId="0BF39207" w14:textId="7721569B" w:rsidR="730E5BB9" w:rsidRDefault="730E5BB9" w:rsidP="00ED756C"/>
    <w:p w14:paraId="195BFE0E" w14:textId="0E41BF2D" w:rsidR="730E5BB9" w:rsidRDefault="730E5BB9" w:rsidP="730E5BB9">
      <w:pPr>
        <w:spacing w:line="360" w:lineRule="auto"/>
        <w:jc w:val="right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Załącznik nr 6 </w:t>
      </w:r>
    </w:p>
    <w:p w14:paraId="5BA84024" w14:textId="1260AA79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UWAGA!  </w:t>
      </w:r>
    </w:p>
    <w:p w14:paraId="4FE1D4C2" w14:textId="3EFB90F4" w:rsidR="730E5BB9" w:rsidRDefault="20D488EE" w:rsidP="730E5BB9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Niniejsze zobowiązanie wypełnia inny podmiot w przypadku, gdy Wykonawca polega na jego zasobach w celu wykazania warunku dysponowania zasobami technicznymi lub zawodowymi.  </w:t>
      </w:r>
    </w:p>
    <w:p w14:paraId="4D945C6C" w14:textId="3EFB90F4" w:rsidR="730E5BB9" w:rsidRPr="00ED756C" w:rsidRDefault="20D488EE" w:rsidP="20D488EE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Dokument należy złożyć wraz z ofertą! </w:t>
      </w:r>
    </w:p>
    <w:p w14:paraId="69536BEF" w14:textId="5609FC9A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ZOBOWIĄZANIE INNEGO PODMIOTU </w:t>
      </w:r>
    </w:p>
    <w:p w14:paraId="1DFA8D27" w14:textId="1A38167C" w:rsidR="008072AD" w:rsidRPr="008072AD" w:rsidRDefault="20D488EE" w:rsidP="20D488EE">
      <w:pPr>
        <w:spacing w:line="360" w:lineRule="auto"/>
      </w:pPr>
      <w:r w:rsidRPr="20D488EE">
        <w:rPr>
          <w:rFonts w:eastAsia="Times New Roman"/>
          <w:b/>
          <w:bCs/>
          <w:sz w:val="20"/>
          <w:szCs w:val="20"/>
        </w:rPr>
        <w:t>Nazwa</w:t>
      </w:r>
      <w:r w:rsidR="008072AD">
        <w:rPr>
          <w:rFonts w:eastAsia="Times New Roman"/>
          <w:b/>
          <w:bCs/>
          <w:sz w:val="20"/>
          <w:szCs w:val="20"/>
        </w:rPr>
        <w:t xml:space="preserve"> </w:t>
      </w:r>
      <w:r w:rsidRPr="20D488EE">
        <w:rPr>
          <w:rFonts w:eastAsia="Times New Roman"/>
          <w:b/>
          <w:bCs/>
          <w:sz w:val="20"/>
          <w:szCs w:val="20"/>
        </w:rPr>
        <w:t>podmiotu:</w:t>
      </w:r>
      <w:r w:rsidRPr="20D488EE">
        <w:rPr>
          <w:rFonts w:eastAsia="Times New Roman"/>
          <w:sz w:val="20"/>
          <w:szCs w:val="20"/>
        </w:rPr>
        <w:t xml:space="preserve"> …........………………………………………………………………………………………… (pełna nazwa/firma, adres innego podmiotu - udostępniającego) </w:t>
      </w:r>
      <w:r w:rsidR="008072AD">
        <w:t xml:space="preserve"> </w:t>
      </w:r>
      <w:r w:rsidRPr="20D488EE">
        <w:rPr>
          <w:rFonts w:eastAsia="Times New Roman"/>
          <w:sz w:val="20"/>
          <w:szCs w:val="20"/>
        </w:rPr>
        <w:t>KRS/CE</w:t>
      </w:r>
      <w:r w:rsidR="006C577A">
        <w:rPr>
          <w:rFonts w:eastAsia="Times New Roman"/>
          <w:sz w:val="20"/>
          <w:szCs w:val="20"/>
        </w:rPr>
        <w:t>I</w:t>
      </w:r>
      <w:r w:rsidRPr="20D488EE">
        <w:rPr>
          <w:rFonts w:eastAsia="Times New Roman"/>
          <w:sz w:val="20"/>
          <w:szCs w:val="20"/>
        </w:rPr>
        <w:t>DG/NIP/PESEL (w zależności od</w:t>
      </w:r>
      <w:r w:rsidR="008072AD">
        <w:rPr>
          <w:rFonts w:eastAsia="Times New Roman"/>
          <w:sz w:val="20"/>
          <w:szCs w:val="20"/>
        </w:rPr>
        <w:t xml:space="preserve"> </w:t>
      </w:r>
      <w:r w:rsidRPr="20D488EE">
        <w:rPr>
          <w:rFonts w:eastAsia="Times New Roman"/>
          <w:sz w:val="20"/>
          <w:szCs w:val="20"/>
        </w:rPr>
        <w:t xml:space="preserve">podmiotu): </w:t>
      </w:r>
    </w:p>
    <w:p w14:paraId="48807E30" w14:textId="71923B45" w:rsidR="730E5BB9" w:rsidRDefault="20D488EE" w:rsidP="008072AD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>reprezentowany</w:t>
      </w:r>
      <w:r w:rsidR="008072AD">
        <w:rPr>
          <w:rFonts w:eastAsia="Times New Roman"/>
          <w:sz w:val="20"/>
          <w:szCs w:val="20"/>
        </w:rPr>
        <w:t xml:space="preserve"> </w:t>
      </w:r>
      <w:r w:rsidRPr="20D488EE">
        <w:rPr>
          <w:rFonts w:eastAsia="Times New Roman"/>
          <w:sz w:val="20"/>
          <w:szCs w:val="20"/>
        </w:rPr>
        <w:t xml:space="preserve">przez: ……………………………………………………………………………… </w:t>
      </w:r>
    </w:p>
    <w:p w14:paraId="0C072353" w14:textId="7A933E38" w:rsidR="730E5BB9" w:rsidRDefault="730E5BB9" w:rsidP="008072AD">
      <w:pPr>
        <w:spacing w:line="360" w:lineRule="auto"/>
        <w:jc w:val="both"/>
      </w:pPr>
      <w:r w:rsidRPr="730E5BB9">
        <w:rPr>
          <w:rFonts w:eastAsia="Times New Roman"/>
          <w:sz w:val="20"/>
          <w:szCs w:val="20"/>
        </w:rPr>
        <w:t xml:space="preserve">(imię, nazwisko, stanowisko/podstawa do reprezentacji) </w:t>
      </w:r>
    </w:p>
    <w:p w14:paraId="10961596" w14:textId="41DC1634" w:rsidR="730E5BB9" w:rsidRDefault="730E5BB9" w:rsidP="730E5BB9">
      <w:pPr>
        <w:spacing w:line="360" w:lineRule="auto"/>
        <w:jc w:val="center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OŚWIADCZENIE INNEGO PODMIOTU </w:t>
      </w:r>
    </w:p>
    <w:p w14:paraId="4FEC39A7" w14:textId="2495E503" w:rsidR="730E5BB9" w:rsidRDefault="20D488EE" w:rsidP="008072AD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Na potrzeby postępowania o udzielenie zamówienia publicznego pn.: </w:t>
      </w:r>
    </w:p>
    <w:p w14:paraId="1BA19FE9" w14:textId="77777777" w:rsidR="008072AD" w:rsidRDefault="20D488EE" w:rsidP="008072AD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pn.: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  <w:r w:rsidRPr="20D488EE">
        <w:rPr>
          <w:rFonts w:eastAsia="Times New Roman"/>
          <w:sz w:val="20"/>
          <w:szCs w:val="20"/>
        </w:rPr>
        <w:t xml:space="preserve">prowadzonego przez: </w:t>
      </w:r>
      <w:r w:rsidRPr="20D488EE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0D488EE">
        <w:rPr>
          <w:rFonts w:eastAsia="Times New Roman"/>
          <w:sz w:val="20"/>
          <w:szCs w:val="20"/>
        </w:rPr>
        <w:t xml:space="preserve">, </w:t>
      </w:r>
      <w:r w:rsidRPr="20D488EE">
        <w:rPr>
          <w:rFonts w:eastAsia="Times New Roman"/>
          <w:b/>
          <w:bCs/>
          <w:sz w:val="20"/>
          <w:szCs w:val="20"/>
        </w:rPr>
        <w:t xml:space="preserve">ul. Jana Pawła II nr 12, 55-011 Siechnice </w:t>
      </w:r>
      <w:r w:rsidRPr="20D488EE">
        <w:rPr>
          <w:rFonts w:eastAsia="Times New Roman"/>
          <w:sz w:val="20"/>
          <w:szCs w:val="20"/>
        </w:rPr>
        <w:t xml:space="preserve">zobowiązuję się do oddania zasobów doświadczenia na potrzeby wykonania przedmiotowego zamówienia następującemu Wykonawcy: </w:t>
      </w:r>
    </w:p>
    <w:p w14:paraId="47740FC0" w14:textId="06B47F5D" w:rsidR="008072AD" w:rsidRDefault="008072AD" w:rsidP="008072AD">
      <w:pPr>
        <w:tabs>
          <w:tab w:val="right" w:leader="dot" w:pos="9214"/>
        </w:tabs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557B14F0" w14:textId="472DE9ED" w:rsidR="730E5BB9" w:rsidRDefault="008072AD" w:rsidP="008072AD">
      <w:pPr>
        <w:tabs>
          <w:tab w:val="right" w:pos="9214"/>
        </w:tabs>
        <w:spacing w:line="360" w:lineRule="auto"/>
        <w:jc w:val="center"/>
      </w:pPr>
      <w:r w:rsidRPr="730E5BB9">
        <w:rPr>
          <w:rFonts w:eastAsia="Times New Roman"/>
          <w:sz w:val="20"/>
          <w:szCs w:val="20"/>
        </w:rPr>
        <w:t xml:space="preserve"> </w:t>
      </w:r>
      <w:r w:rsidR="730E5BB9" w:rsidRPr="730E5BB9">
        <w:rPr>
          <w:rFonts w:eastAsia="Times New Roman"/>
          <w:sz w:val="20"/>
          <w:szCs w:val="20"/>
        </w:rPr>
        <w:t xml:space="preserve">(nazwa i adres wykonawcy) </w:t>
      </w:r>
    </w:p>
    <w:p w14:paraId="786A5E7B" w14:textId="3F83DB53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 xml:space="preserve">Oświadczam/-y, iż: </w:t>
      </w:r>
    </w:p>
    <w:p w14:paraId="65929C29" w14:textId="49648CE3" w:rsidR="008251C1" w:rsidRDefault="730E5BB9" w:rsidP="008251C1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a) udostępniam Wykonawcy ww. zasoby, w następującym zakresie: </w:t>
      </w:r>
      <w:r w:rsidR="008251C1">
        <w:rPr>
          <w:rFonts w:eastAsia="Times New Roman"/>
          <w:sz w:val="20"/>
          <w:szCs w:val="20"/>
        </w:rPr>
        <w:t>……………………………………………...</w:t>
      </w:r>
    </w:p>
    <w:p w14:paraId="62E5629E" w14:textId="4A54A904" w:rsidR="730E5BB9" w:rsidRDefault="730E5BB9" w:rsidP="008251C1">
      <w:pPr>
        <w:spacing w:line="360" w:lineRule="auto"/>
        <w:jc w:val="both"/>
      </w:pPr>
      <w:r w:rsidRPr="730E5BB9">
        <w:rPr>
          <w:rFonts w:eastAsia="Times New Roman"/>
          <w:sz w:val="20"/>
          <w:szCs w:val="20"/>
        </w:rPr>
        <w:t xml:space="preserve">b) sposób wykorzystania przy wykonywaniu zamówienia przez Wykonawcę udostępnionych przeze mnie zasobów będzie następujący: </w:t>
      </w:r>
      <w:r w:rsidR="008251C1">
        <w:rPr>
          <w:rFonts w:eastAsia="Times New Roman"/>
          <w:sz w:val="20"/>
          <w:szCs w:val="20"/>
        </w:rPr>
        <w:t>……………………………………………………………………………………….</w:t>
      </w:r>
    </w:p>
    <w:p w14:paraId="79C9F8F4" w14:textId="1C6863F0" w:rsidR="730E5BB9" w:rsidRDefault="730E5BB9" w:rsidP="008251C1">
      <w:pPr>
        <w:spacing w:line="360" w:lineRule="auto"/>
        <w:jc w:val="both"/>
      </w:pPr>
      <w:r w:rsidRPr="730E5BB9">
        <w:rPr>
          <w:rFonts w:eastAsia="Times New Roman"/>
          <w:sz w:val="20"/>
          <w:szCs w:val="20"/>
        </w:rPr>
        <w:t xml:space="preserve">c) zakres mojego udziału przy wykonywaniu zamówienia będzie następujący: </w:t>
      </w:r>
      <w:r w:rsidR="008251C1">
        <w:rPr>
          <w:rFonts w:eastAsia="Times New Roman"/>
          <w:sz w:val="20"/>
          <w:szCs w:val="20"/>
        </w:rPr>
        <w:t>…………………………………..</w:t>
      </w:r>
    </w:p>
    <w:p w14:paraId="7917FECA" w14:textId="493CC04B" w:rsidR="730E5BB9" w:rsidRDefault="730E5BB9" w:rsidP="008251C1">
      <w:pPr>
        <w:spacing w:line="360" w:lineRule="auto"/>
        <w:jc w:val="both"/>
      </w:pPr>
      <w:r w:rsidRPr="730E5BB9">
        <w:rPr>
          <w:rFonts w:eastAsia="Times New Roman"/>
          <w:sz w:val="20"/>
          <w:szCs w:val="20"/>
        </w:rPr>
        <w:t xml:space="preserve">d) okres mojego udziału przy wykonywaniu zamówienia będzie następujący: </w:t>
      </w:r>
      <w:r w:rsidR="008251C1">
        <w:rPr>
          <w:rFonts w:eastAsia="Times New Roman"/>
          <w:sz w:val="20"/>
          <w:szCs w:val="20"/>
        </w:rPr>
        <w:t>……………………………………</w:t>
      </w:r>
    </w:p>
    <w:p w14:paraId="14951DA2" w14:textId="0E07970B" w:rsidR="730E5BB9" w:rsidRDefault="730E5BB9" w:rsidP="008251C1">
      <w:pPr>
        <w:spacing w:line="360" w:lineRule="auto"/>
        <w:jc w:val="both"/>
      </w:pPr>
      <w:r w:rsidRPr="730E5BB9">
        <w:rPr>
          <w:rFonts w:eastAsia="Times New Roman"/>
          <w:sz w:val="20"/>
          <w:szCs w:val="20"/>
        </w:rPr>
        <w:t>e) będę realizował wyżej wymienione roboty budowlane lub usługi, których dotyczą udostępniane zasoby odnoszące się do warunków udziału w postępowaniu dotyczących doświadczenia, na których polega Wykonawca:</w:t>
      </w:r>
    </w:p>
    <w:p w14:paraId="6E680206" w14:textId="0B4B278A" w:rsidR="008B382F" w:rsidRDefault="008B382F" w:rsidP="008B382F">
      <w:pPr>
        <w:tabs>
          <w:tab w:val="left" w:leader="dot" w:pos="9214"/>
        </w:tabs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29A41CC2" w14:textId="77777777" w:rsidR="008251C1" w:rsidRDefault="008251C1" w:rsidP="00CD696D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0056AFD2" w14:textId="2C42F446" w:rsidR="730E5BB9" w:rsidRPr="00E94C9E" w:rsidRDefault="00CD696D" w:rsidP="007D6B75">
      <w:pPr>
        <w:pBdr>
          <w:top w:val="single" w:sz="4" w:space="1" w:color="auto"/>
        </w:pBdr>
        <w:spacing w:line="360" w:lineRule="auto"/>
        <w:ind w:left="3545" w:hanging="3545"/>
        <w:jc w:val="both"/>
      </w:pPr>
      <w:r>
        <w:rPr>
          <w:rFonts w:eastAsia="Times New Roman"/>
          <w:sz w:val="20"/>
          <w:szCs w:val="20"/>
        </w:rPr>
        <w:t>(</w:t>
      </w:r>
      <w:r w:rsidR="730E5BB9" w:rsidRPr="730E5BB9">
        <w:rPr>
          <w:rFonts w:eastAsia="Times New Roman"/>
          <w:sz w:val="20"/>
          <w:szCs w:val="20"/>
        </w:rPr>
        <w:t xml:space="preserve">miejscowość, data) </w:t>
      </w:r>
      <w:r w:rsidR="007D6B75">
        <w:tab/>
      </w:r>
      <w:bookmarkStart w:id="0" w:name="_GoBack"/>
      <w:bookmarkEnd w:id="0"/>
      <w:r w:rsidR="730E5BB9" w:rsidRPr="730E5BB9">
        <w:rPr>
          <w:rFonts w:eastAsia="Times New Roman"/>
          <w:sz w:val="20"/>
          <w:szCs w:val="20"/>
        </w:rPr>
        <w:t xml:space="preserve">(podpis osoby upoważnionej do składania oświadczeń woli w imieniu innego podmiotu - udostępniającego) </w:t>
      </w:r>
    </w:p>
    <w:sectPr w:rsidR="730E5BB9" w:rsidRPr="00E94C9E" w:rsidSect="00ED756C">
      <w:pgSz w:w="11906" w:h="16838"/>
      <w:pgMar w:top="1440" w:right="1440" w:bottom="1440" w:left="1440" w:header="510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466C4" w14:textId="77777777" w:rsidR="00565EF5" w:rsidRDefault="00565EF5">
      <w:r>
        <w:separator/>
      </w:r>
    </w:p>
  </w:endnote>
  <w:endnote w:type="continuationSeparator" w:id="0">
    <w:p w14:paraId="31DB8711" w14:textId="77777777" w:rsidR="00565EF5" w:rsidRDefault="00565EF5">
      <w:r>
        <w:continuationSeparator/>
      </w:r>
    </w:p>
  </w:endnote>
  <w:endnote w:type="continuationNotice" w:id="1">
    <w:p w14:paraId="27C09D8F" w14:textId="77777777" w:rsidR="00565EF5" w:rsidRDefault="00565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C39B" w14:textId="77777777" w:rsidR="00A66BC8" w:rsidRDefault="00A66B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F1B3" w14:textId="77777777" w:rsidR="00B77B84" w:rsidRDefault="00B77B84" w:rsidP="00AC7EEA">
    <w:pPr>
      <w:pStyle w:val="Nagwek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D6C9" w14:textId="77777777" w:rsidR="00A66BC8" w:rsidRDefault="00A66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A36E" w14:textId="77777777" w:rsidR="00565EF5" w:rsidRDefault="00565EF5">
      <w:r>
        <w:separator/>
      </w:r>
    </w:p>
  </w:footnote>
  <w:footnote w:type="continuationSeparator" w:id="0">
    <w:p w14:paraId="29F176B3" w14:textId="77777777" w:rsidR="00565EF5" w:rsidRDefault="00565EF5">
      <w:r>
        <w:continuationSeparator/>
      </w:r>
    </w:p>
  </w:footnote>
  <w:footnote w:type="continuationNotice" w:id="1">
    <w:p w14:paraId="175209A7" w14:textId="77777777" w:rsidR="00565EF5" w:rsidRDefault="00565E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4DD4" w14:textId="77777777" w:rsidR="00A66BC8" w:rsidRDefault="00A66B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0BFDBB50" w:rsidR="00B77B84" w:rsidRPr="00D550AE" w:rsidRDefault="00D550AE" w:rsidP="00A66BC8">
    <w:pPr>
      <w:pStyle w:val="Nagwek30"/>
      <w:spacing w:before="0" w:after="0"/>
      <w:jc w:val="right"/>
      <w:rPr>
        <w:rFonts w:ascii="Times New Roman" w:hAnsi="Times New Roman" w:cs="Times New Roman"/>
        <w:sz w:val="16"/>
        <w:szCs w:val="16"/>
      </w:rPr>
    </w:pPr>
    <w:r w:rsidRPr="00D550AE">
      <w:rPr>
        <w:rFonts w:ascii="Times New Roman" w:hAnsi="Times New Roman" w:cs="Times New Roman"/>
        <w:sz w:val="16"/>
        <w:szCs w:val="16"/>
      </w:rPr>
      <w:t>SISK.Z.</w:t>
    </w:r>
    <w:r w:rsidR="00A66BC8">
      <w:rPr>
        <w:rFonts w:ascii="Times New Roman" w:hAnsi="Times New Roman" w:cs="Times New Roman"/>
        <w:sz w:val="16"/>
        <w:szCs w:val="16"/>
      </w:rPr>
      <w:t>30</w:t>
    </w:r>
    <w:r w:rsidRPr="00D550AE">
      <w:rPr>
        <w:rFonts w:ascii="Times New Roman" w:hAnsi="Times New Roman" w:cs="Times New Roman"/>
        <w:sz w:val="16"/>
        <w:szCs w:val="16"/>
      </w:rPr>
      <w:t>.20</w:t>
    </w:r>
    <w:r w:rsidR="00DD39D5">
      <w:rPr>
        <w:rFonts w:ascii="Times New Roman" w:hAnsi="Times New Roman" w:cs="Times New Roman"/>
        <w:sz w:val="16"/>
        <w:szCs w:val="16"/>
      </w:rPr>
      <w:t>20</w:t>
    </w:r>
    <w:r w:rsidRPr="00D550AE">
      <w:rPr>
        <w:rFonts w:ascii="Times New Roman" w:hAnsi="Times New Roman" w:cs="Times New Roman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C048" w14:textId="77777777" w:rsidR="00A66BC8" w:rsidRDefault="00A66B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ascii="Calibri" w:hAnsi="Calibri" w:cs="Times New Roman"/>
        <w:spacing w:val="4"/>
        <w:sz w:val="20"/>
        <w:szCs w:val="20"/>
      </w:rPr>
    </w:lvl>
  </w:abstractNum>
  <w:abstractNum w:abstractNumId="4" w15:restartNumberingAfterBreak="0">
    <w:nsid w:val="1E833945"/>
    <w:multiLevelType w:val="hybridMultilevel"/>
    <w:tmpl w:val="FFFFFFFF"/>
    <w:lvl w:ilvl="0" w:tplc="9FCE51AE">
      <w:start w:val="1"/>
      <w:numFmt w:val="decimal"/>
      <w:lvlText w:val="%1."/>
      <w:lvlJc w:val="left"/>
      <w:pPr>
        <w:ind w:left="720" w:hanging="360"/>
      </w:pPr>
    </w:lvl>
    <w:lvl w:ilvl="1" w:tplc="F9FA7A94">
      <w:start w:val="1"/>
      <w:numFmt w:val="lowerLetter"/>
      <w:lvlText w:val="%2."/>
      <w:lvlJc w:val="left"/>
      <w:pPr>
        <w:ind w:left="1440" w:hanging="360"/>
      </w:pPr>
    </w:lvl>
    <w:lvl w:ilvl="2" w:tplc="E79293E8">
      <w:start w:val="1"/>
      <w:numFmt w:val="lowerRoman"/>
      <w:lvlText w:val="%3."/>
      <w:lvlJc w:val="right"/>
      <w:pPr>
        <w:ind w:left="2160" w:hanging="180"/>
      </w:pPr>
    </w:lvl>
    <w:lvl w:ilvl="3" w:tplc="B20C1070">
      <w:start w:val="1"/>
      <w:numFmt w:val="decimal"/>
      <w:lvlText w:val="%4."/>
      <w:lvlJc w:val="left"/>
      <w:pPr>
        <w:ind w:left="2880" w:hanging="360"/>
      </w:pPr>
    </w:lvl>
    <w:lvl w:ilvl="4" w:tplc="F23CADFE">
      <w:start w:val="1"/>
      <w:numFmt w:val="lowerLetter"/>
      <w:lvlText w:val="%5."/>
      <w:lvlJc w:val="left"/>
      <w:pPr>
        <w:ind w:left="3600" w:hanging="360"/>
      </w:pPr>
    </w:lvl>
    <w:lvl w:ilvl="5" w:tplc="819EE866">
      <w:start w:val="1"/>
      <w:numFmt w:val="lowerRoman"/>
      <w:lvlText w:val="%6."/>
      <w:lvlJc w:val="right"/>
      <w:pPr>
        <w:ind w:left="4320" w:hanging="180"/>
      </w:pPr>
    </w:lvl>
    <w:lvl w:ilvl="6" w:tplc="53183D4C">
      <w:start w:val="1"/>
      <w:numFmt w:val="decimal"/>
      <w:lvlText w:val="%7."/>
      <w:lvlJc w:val="left"/>
      <w:pPr>
        <w:ind w:left="5040" w:hanging="360"/>
      </w:pPr>
    </w:lvl>
    <w:lvl w:ilvl="7" w:tplc="20D88A0A">
      <w:start w:val="1"/>
      <w:numFmt w:val="lowerLetter"/>
      <w:lvlText w:val="%8."/>
      <w:lvlJc w:val="left"/>
      <w:pPr>
        <w:ind w:left="5760" w:hanging="360"/>
      </w:pPr>
    </w:lvl>
    <w:lvl w:ilvl="8" w:tplc="01BE47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308B"/>
    <w:multiLevelType w:val="hybridMultilevel"/>
    <w:tmpl w:val="FFFFFFFF"/>
    <w:lvl w:ilvl="0" w:tplc="DC900D1E">
      <w:start w:val="1"/>
      <w:numFmt w:val="decimal"/>
      <w:lvlText w:val="%1."/>
      <w:lvlJc w:val="left"/>
      <w:pPr>
        <w:ind w:left="720" w:hanging="360"/>
      </w:pPr>
    </w:lvl>
    <w:lvl w:ilvl="1" w:tplc="ADE81304">
      <w:start w:val="1"/>
      <w:numFmt w:val="lowerLetter"/>
      <w:lvlText w:val="%2."/>
      <w:lvlJc w:val="left"/>
      <w:pPr>
        <w:ind w:left="1440" w:hanging="360"/>
      </w:pPr>
    </w:lvl>
    <w:lvl w:ilvl="2" w:tplc="F320D9F8">
      <w:start w:val="1"/>
      <w:numFmt w:val="lowerRoman"/>
      <w:lvlText w:val="%3."/>
      <w:lvlJc w:val="right"/>
      <w:pPr>
        <w:ind w:left="2160" w:hanging="180"/>
      </w:pPr>
    </w:lvl>
    <w:lvl w:ilvl="3" w:tplc="B7E68DDC">
      <w:start w:val="1"/>
      <w:numFmt w:val="decimal"/>
      <w:lvlText w:val="%4."/>
      <w:lvlJc w:val="left"/>
      <w:pPr>
        <w:ind w:left="2880" w:hanging="360"/>
      </w:pPr>
    </w:lvl>
    <w:lvl w:ilvl="4" w:tplc="AEBC081E">
      <w:start w:val="1"/>
      <w:numFmt w:val="lowerLetter"/>
      <w:lvlText w:val="%5."/>
      <w:lvlJc w:val="left"/>
      <w:pPr>
        <w:ind w:left="3600" w:hanging="360"/>
      </w:pPr>
    </w:lvl>
    <w:lvl w:ilvl="5" w:tplc="DB6A05A4">
      <w:start w:val="1"/>
      <w:numFmt w:val="lowerRoman"/>
      <w:lvlText w:val="%6."/>
      <w:lvlJc w:val="right"/>
      <w:pPr>
        <w:ind w:left="4320" w:hanging="180"/>
      </w:pPr>
    </w:lvl>
    <w:lvl w:ilvl="6" w:tplc="DF6840FE">
      <w:start w:val="1"/>
      <w:numFmt w:val="decimal"/>
      <w:lvlText w:val="%7."/>
      <w:lvlJc w:val="left"/>
      <w:pPr>
        <w:ind w:left="5040" w:hanging="360"/>
      </w:pPr>
    </w:lvl>
    <w:lvl w:ilvl="7" w:tplc="AA0C421C">
      <w:start w:val="1"/>
      <w:numFmt w:val="lowerLetter"/>
      <w:lvlText w:val="%8."/>
      <w:lvlJc w:val="left"/>
      <w:pPr>
        <w:ind w:left="5760" w:hanging="360"/>
      </w:pPr>
    </w:lvl>
    <w:lvl w:ilvl="8" w:tplc="B9DA7C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DCE"/>
    <w:multiLevelType w:val="hybridMultilevel"/>
    <w:tmpl w:val="9980319A"/>
    <w:lvl w:ilvl="0" w:tplc="2D266B92">
      <w:start w:val="1"/>
      <w:numFmt w:val="decimal"/>
      <w:lvlText w:val="%1."/>
      <w:lvlJc w:val="left"/>
      <w:pPr>
        <w:ind w:left="720" w:hanging="360"/>
      </w:pPr>
    </w:lvl>
    <w:lvl w:ilvl="1" w:tplc="5AD05202">
      <w:start w:val="1"/>
      <w:numFmt w:val="lowerLetter"/>
      <w:lvlText w:val="%2."/>
      <w:lvlJc w:val="left"/>
      <w:pPr>
        <w:ind w:left="1440" w:hanging="360"/>
      </w:pPr>
    </w:lvl>
    <w:lvl w:ilvl="2" w:tplc="AF62B83C">
      <w:start w:val="1"/>
      <w:numFmt w:val="lowerRoman"/>
      <w:lvlText w:val="%3."/>
      <w:lvlJc w:val="right"/>
      <w:pPr>
        <w:ind w:left="2160" w:hanging="180"/>
      </w:pPr>
    </w:lvl>
    <w:lvl w:ilvl="3" w:tplc="45A43284">
      <w:start w:val="1"/>
      <w:numFmt w:val="decimal"/>
      <w:lvlText w:val="%4."/>
      <w:lvlJc w:val="left"/>
      <w:pPr>
        <w:ind w:left="2880" w:hanging="360"/>
      </w:pPr>
    </w:lvl>
    <w:lvl w:ilvl="4" w:tplc="52ACF980">
      <w:start w:val="1"/>
      <w:numFmt w:val="lowerLetter"/>
      <w:lvlText w:val="%5."/>
      <w:lvlJc w:val="left"/>
      <w:pPr>
        <w:ind w:left="3600" w:hanging="360"/>
      </w:pPr>
    </w:lvl>
    <w:lvl w:ilvl="5" w:tplc="592E9A7E">
      <w:start w:val="1"/>
      <w:numFmt w:val="lowerRoman"/>
      <w:lvlText w:val="%6."/>
      <w:lvlJc w:val="right"/>
      <w:pPr>
        <w:ind w:left="4320" w:hanging="180"/>
      </w:pPr>
    </w:lvl>
    <w:lvl w:ilvl="6" w:tplc="753CF4F8">
      <w:start w:val="1"/>
      <w:numFmt w:val="decimal"/>
      <w:lvlText w:val="%7."/>
      <w:lvlJc w:val="left"/>
      <w:pPr>
        <w:ind w:left="5040" w:hanging="360"/>
      </w:pPr>
    </w:lvl>
    <w:lvl w:ilvl="7" w:tplc="9766A042">
      <w:start w:val="1"/>
      <w:numFmt w:val="lowerLetter"/>
      <w:lvlText w:val="%8."/>
      <w:lvlJc w:val="left"/>
      <w:pPr>
        <w:ind w:left="5760" w:hanging="360"/>
      </w:pPr>
    </w:lvl>
    <w:lvl w:ilvl="8" w:tplc="838CF6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5F8"/>
    <w:multiLevelType w:val="hybridMultilevel"/>
    <w:tmpl w:val="E45EAE1C"/>
    <w:lvl w:ilvl="0" w:tplc="006694DA">
      <w:start w:val="1"/>
      <w:numFmt w:val="decimal"/>
      <w:lvlText w:val="%1."/>
      <w:lvlJc w:val="left"/>
      <w:pPr>
        <w:ind w:left="720" w:hanging="360"/>
      </w:pPr>
    </w:lvl>
    <w:lvl w:ilvl="1" w:tplc="D52201C0">
      <w:start w:val="1"/>
      <w:numFmt w:val="lowerLetter"/>
      <w:lvlText w:val="%2."/>
      <w:lvlJc w:val="left"/>
      <w:pPr>
        <w:ind w:left="1440" w:hanging="360"/>
      </w:pPr>
    </w:lvl>
    <w:lvl w:ilvl="2" w:tplc="6FBE426E">
      <w:start w:val="1"/>
      <w:numFmt w:val="lowerRoman"/>
      <w:lvlText w:val="%3."/>
      <w:lvlJc w:val="right"/>
      <w:pPr>
        <w:ind w:left="2160" w:hanging="180"/>
      </w:pPr>
    </w:lvl>
    <w:lvl w:ilvl="3" w:tplc="D26AC2AE">
      <w:start w:val="1"/>
      <w:numFmt w:val="decimal"/>
      <w:lvlText w:val="%4."/>
      <w:lvlJc w:val="left"/>
      <w:pPr>
        <w:ind w:left="2880" w:hanging="360"/>
      </w:pPr>
    </w:lvl>
    <w:lvl w:ilvl="4" w:tplc="43184658">
      <w:start w:val="1"/>
      <w:numFmt w:val="lowerLetter"/>
      <w:lvlText w:val="%5."/>
      <w:lvlJc w:val="left"/>
      <w:pPr>
        <w:ind w:left="3600" w:hanging="360"/>
      </w:pPr>
    </w:lvl>
    <w:lvl w:ilvl="5" w:tplc="F0F80E54">
      <w:start w:val="1"/>
      <w:numFmt w:val="lowerRoman"/>
      <w:lvlText w:val="%6."/>
      <w:lvlJc w:val="right"/>
      <w:pPr>
        <w:ind w:left="4320" w:hanging="180"/>
      </w:pPr>
    </w:lvl>
    <w:lvl w:ilvl="6" w:tplc="2B0497FC">
      <w:start w:val="1"/>
      <w:numFmt w:val="decimal"/>
      <w:lvlText w:val="%7."/>
      <w:lvlJc w:val="left"/>
      <w:pPr>
        <w:ind w:left="5040" w:hanging="360"/>
      </w:pPr>
    </w:lvl>
    <w:lvl w:ilvl="7" w:tplc="2B827CE0">
      <w:start w:val="1"/>
      <w:numFmt w:val="lowerLetter"/>
      <w:lvlText w:val="%8."/>
      <w:lvlJc w:val="left"/>
      <w:pPr>
        <w:ind w:left="5760" w:hanging="360"/>
      </w:pPr>
    </w:lvl>
    <w:lvl w:ilvl="8" w:tplc="1FCA03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65"/>
    <w:rsid w:val="00101482"/>
    <w:rsid w:val="001116CE"/>
    <w:rsid w:val="001D40E0"/>
    <w:rsid w:val="001E0840"/>
    <w:rsid w:val="001E6382"/>
    <w:rsid w:val="001E7FBE"/>
    <w:rsid w:val="002303DA"/>
    <w:rsid w:val="002310A3"/>
    <w:rsid w:val="002B2592"/>
    <w:rsid w:val="002D4FF8"/>
    <w:rsid w:val="00360468"/>
    <w:rsid w:val="0038708A"/>
    <w:rsid w:val="003D7A8F"/>
    <w:rsid w:val="0040084E"/>
    <w:rsid w:val="00403E4E"/>
    <w:rsid w:val="00433665"/>
    <w:rsid w:val="004373BE"/>
    <w:rsid w:val="0047311C"/>
    <w:rsid w:val="004C1325"/>
    <w:rsid w:val="004C6182"/>
    <w:rsid w:val="00503B27"/>
    <w:rsid w:val="0051634F"/>
    <w:rsid w:val="0053046A"/>
    <w:rsid w:val="0056133F"/>
    <w:rsid w:val="00565EF5"/>
    <w:rsid w:val="005A1EE6"/>
    <w:rsid w:val="006B18A0"/>
    <w:rsid w:val="006C577A"/>
    <w:rsid w:val="0077615C"/>
    <w:rsid w:val="00782AA6"/>
    <w:rsid w:val="007A53C1"/>
    <w:rsid w:val="007D6B75"/>
    <w:rsid w:val="007D7BA8"/>
    <w:rsid w:val="008072AD"/>
    <w:rsid w:val="008251C1"/>
    <w:rsid w:val="00845712"/>
    <w:rsid w:val="00881D00"/>
    <w:rsid w:val="008B382F"/>
    <w:rsid w:val="008D3C48"/>
    <w:rsid w:val="009973CC"/>
    <w:rsid w:val="009B6BB7"/>
    <w:rsid w:val="00A40340"/>
    <w:rsid w:val="00A63220"/>
    <w:rsid w:val="00A66BC8"/>
    <w:rsid w:val="00AA2BCB"/>
    <w:rsid w:val="00AC7EEA"/>
    <w:rsid w:val="00B43256"/>
    <w:rsid w:val="00B77B84"/>
    <w:rsid w:val="00B97B97"/>
    <w:rsid w:val="00C741E8"/>
    <w:rsid w:val="00CA6C9C"/>
    <w:rsid w:val="00CD696D"/>
    <w:rsid w:val="00D350F0"/>
    <w:rsid w:val="00D550AE"/>
    <w:rsid w:val="00D8665A"/>
    <w:rsid w:val="00DA3D59"/>
    <w:rsid w:val="00DA4E3F"/>
    <w:rsid w:val="00DD39D5"/>
    <w:rsid w:val="00E94C9E"/>
    <w:rsid w:val="00ED756C"/>
    <w:rsid w:val="00F93FE8"/>
    <w:rsid w:val="00FB4D9C"/>
    <w:rsid w:val="0979431C"/>
    <w:rsid w:val="1EC777B4"/>
    <w:rsid w:val="20D488EE"/>
    <w:rsid w:val="238B0F0C"/>
    <w:rsid w:val="292FFDE7"/>
    <w:rsid w:val="4951D6E0"/>
    <w:rsid w:val="54D91AEA"/>
    <w:rsid w:val="730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0E27D1"/>
  <w15:chartTrackingRefBased/>
  <w15:docId w15:val="{10269037-D00A-4A99-ACB5-472D1023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/>
      <w:sz w:val="20"/>
      <w:szCs w:val="20"/>
    </w:rPr>
  </w:style>
  <w:style w:type="character" w:customStyle="1" w:styleId="WW8Num4z0">
    <w:name w:val="WW8Num4z0"/>
    <w:rPr>
      <w:rFonts w:ascii="Calibri" w:hAnsi="Calibri"/>
      <w:sz w:val="20"/>
      <w:szCs w:val="20"/>
    </w:rPr>
  </w:style>
  <w:style w:type="character" w:customStyle="1" w:styleId="WW8Num5z0">
    <w:name w:val="WW8Num5z0"/>
    <w:rPr>
      <w:rFonts w:ascii="Calibri" w:hAnsi="Calibri" w:cs="Times New Roman"/>
      <w:spacing w:val="4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0">
    <w:name w:val="Default Paragraph Font0"/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WW8Num36z0">
    <w:name w:val="WW8Num36z0"/>
    <w:rPr>
      <w:rFonts w:cs="Times New Roman"/>
      <w:color w:val="00000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2"/>
  </w:style>
  <w:style w:type="character" w:customStyle="1" w:styleId="NagwekZnak">
    <w:name w:val="Nagłówek Znak"/>
    <w:rPr>
      <w:rFonts w:ascii="Arial" w:eastAsia="MS Mincho" w:hAnsi="Arial" w:cs="Tahoma"/>
      <w:kern w:val="1"/>
      <w:sz w:val="28"/>
      <w:szCs w:val="28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odyText21">
    <w:name w:val="Body Text 21"/>
    <w:basedOn w:val="Normalny"/>
    <w:pPr>
      <w:jc w:val="center"/>
    </w:pPr>
    <w:rPr>
      <w:b/>
      <w:i/>
      <w:sz w:val="32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pPr>
      <w:suppressLineNumbers/>
      <w:tabs>
        <w:tab w:val="center" w:pos="4830"/>
        <w:tab w:val="right" w:pos="966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426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Zawartoramki">
    <w:name w:val="Zawartość ramki"/>
    <w:basedOn w:val="Normalny"/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yle14">
    <w:name w:val="Style14"/>
    <w:basedOn w:val="Normalny1"/>
    <w:pPr>
      <w:jc w:val="both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Arial Unicode MS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Grzegorz Dawiec</cp:lastModifiedBy>
  <cp:revision>10</cp:revision>
  <cp:lastPrinted>2019-04-25T10:39:00Z</cp:lastPrinted>
  <dcterms:created xsi:type="dcterms:W3CDTF">2019-03-29T10:33:00Z</dcterms:created>
  <dcterms:modified xsi:type="dcterms:W3CDTF">2020-12-06T17:19:00Z</dcterms:modified>
</cp:coreProperties>
</file>