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7E90" w14:textId="77777777" w:rsidR="000711B6" w:rsidRPr="00B46A60" w:rsidRDefault="000711B6" w:rsidP="000711B6">
      <w:pPr>
        <w:spacing w:after="120" w:line="276" w:lineRule="auto"/>
        <w:jc w:val="right"/>
        <w:rPr>
          <w:sz w:val="20"/>
          <w:szCs w:val="20"/>
        </w:rPr>
      </w:pPr>
      <w:r w:rsidRPr="00B46A60">
        <w:rPr>
          <w:b/>
          <w:bCs/>
          <w:sz w:val="20"/>
          <w:szCs w:val="20"/>
        </w:rPr>
        <w:t>Załącznik 1</w:t>
      </w:r>
    </w:p>
    <w:p w14:paraId="36072671" w14:textId="58E78256" w:rsidR="000711B6" w:rsidRPr="00B46A60" w:rsidRDefault="000711B6" w:rsidP="000711B6">
      <w:pPr>
        <w:pBdr>
          <w:top w:val="single" w:sz="4" w:space="1" w:color="auto"/>
          <w:left w:val="single" w:sz="4" w:space="4" w:color="auto"/>
          <w:bottom w:val="single" w:sz="4" w:space="1" w:color="auto"/>
          <w:right w:val="single" w:sz="4" w:space="4" w:color="auto"/>
        </w:pBdr>
        <w:spacing w:after="120" w:line="276" w:lineRule="auto"/>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 Z.1</w:t>
      </w:r>
      <w:r w:rsidR="0054482C">
        <w:rPr>
          <w:sz w:val="18"/>
          <w:szCs w:val="18"/>
        </w:rPr>
        <w:t>2</w:t>
      </w:r>
      <w:r w:rsidRPr="00B46A60">
        <w:rPr>
          <w:sz w:val="18"/>
          <w:szCs w:val="18"/>
        </w:rPr>
        <w:t>.2021)</w:t>
      </w:r>
    </w:p>
    <w:p w14:paraId="4B5A8582" w14:textId="77777777" w:rsidR="000711B6" w:rsidRPr="00B46A60" w:rsidRDefault="000711B6" w:rsidP="000711B6">
      <w:pPr>
        <w:spacing w:after="120" w:line="276" w:lineRule="auto"/>
        <w:ind w:left="567" w:hanging="567"/>
        <w:outlineLvl w:val="0"/>
        <w:rPr>
          <w:b/>
          <w:bCs/>
          <w:kern w:val="36"/>
          <w:sz w:val="20"/>
          <w:szCs w:val="20"/>
        </w:rPr>
      </w:pPr>
      <w:r w:rsidRPr="00B46A60">
        <w:rPr>
          <w:b/>
          <w:bCs/>
          <w:kern w:val="36"/>
          <w:sz w:val="20"/>
          <w:szCs w:val="20"/>
        </w:rPr>
        <w:t xml:space="preserve">Zamawiający: </w:t>
      </w:r>
      <w:r w:rsidRPr="00B46A60">
        <w:rPr>
          <w:sz w:val="20"/>
          <w:szCs w:val="20"/>
        </w:rPr>
        <w:t>Siechnicka Inwestycyjna Spółka Komunalna sp. z o.o.</w:t>
      </w:r>
    </w:p>
    <w:p w14:paraId="6AC09880" w14:textId="77777777" w:rsidR="000711B6" w:rsidRPr="00B46A60" w:rsidRDefault="000711B6" w:rsidP="000711B6">
      <w:pPr>
        <w:spacing w:after="120" w:line="276" w:lineRule="auto"/>
        <w:ind w:left="567" w:hanging="567"/>
        <w:rPr>
          <w:sz w:val="20"/>
          <w:szCs w:val="20"/>
        </w:rPr>
      </w:pPr>
      <w:r w:rsidRPr="00B46A60">
        <w:rPr>
          <w:sz w:val="20"/>
          <w:szCs w:val="20"/>
        </w:rPr>
        <w:t xml:space="preserve">w Siechnicach, </w:t>
      </w:r>
      <w:r w:rsidRPr="00B46A60">
        <w:rPr>
          <w:rFonts w:eastAsia="Verdana"/>
          <w:color w:val="000000" w:themeColor="text1"/>
          <w:sz w:val="20"/>
          <w:szCs w:val="20"/>
        </w:rPr>
        <w:t>ul. Księżnej Anny z Przemyślidów 6A, 55 – 011 Siechnice</w:t>
      </w:r>
    </w:p>
    <w:p w14:paraId="79A76341" w14:textId="77777777" w:rsidR="000711B6" w:rsidRPr="00B46A60" w:rsidRDefault="000711B6" w:rsidP="000711B6">
      <w:pPr>
        <w:spacing w:after="120" w:line="276" w:lineRule="auto"/>
        <w:ind w:left="567" w:hanging="567"/>
        <w:rPr>
          <w:sz w:val="20"/>
          <w:szCs w:val="20"/>
        </w:rPr>
      </w:pPr>
    </w:p>
    <w:p w14:paraId="25979F03" w14:textId="77777777" w:rsidR="000711B6" w:rsidRPr="00446833" w:rsidRDefault="000711B6" w:rsidP="000711B6">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FORMULARZ OFERTY</w:t>
      </w:r>
    </w:p>
    <w:p w14:paraId="44BC0D3B" w14:textId="77777777" w:rsidR="000711B6" w:rsidRPr="00B46A60" w:rsidRDefault="000711B6" w:rsidP="000711B6">
      <w:pPr>
        <w:spacing w:after="120" w:line="276" w:lineRule="auto"/>
        <w:ind w:left="567" w:hanging="567"/>
        <w:jc w:val="center"/>
        <w:outlineLvl w:val="0"/>
        <w:rPr>
          <w:b/>
          <w:bCs/>
          <w:kern w:val="36"/>
          <w:sz w:val="20"/>
          <w:szCs w:val="20"/>
        </w:rPr>
      </w:pPr>
      <w:r w:rsidRPr="00B46A60">
        <w:rPr>
          <w:b/>
          <w:bCs/>
          <w:kern w:val="36"/>
          <w:sz w:val="20"/>
          <w:szCs w:val="20"/>
        </w:rPr>
        <w:t>Formularz oferty składa się z Załącznika 1 oraz 1a</w:t>
      </w:r>
    </w:p>
    <w:p w14:paraId="7D5473C9" w14:textId="77777777" w:rsidR="000711B6" w:rsidRPr="00B46A60" w:rsidRDefault="000711B6" w:rsidP="000711B6">
      <w:pPr>
        <w:pStyle w:val="Default"/>
        <w:spacing w:after="120" w:line="276" w:lineRule="auto"/>
        <w:rPr>
          <w:rFonts w:cs="Times New Roman"/>
          <w:color w:val="auto"/>
          <w:sz w:val="20"/>
          <w:szCs w:val="20"/>
        </w:rPr>
      </w:pPr>
      <w:r w:rsidRPr="00B46A60">
        <w:rPr>
          <w:rFonts w:cs="Times New Roman"/>
          <w:color w:val="auto"/>
          <w:sz w:val="20"/>
          <w:szCs w:val="20"/>
        </w:rPr>
        <w:t>Ja/my* niżej podpisani:</w:t>
      </w:r>
    </w:p>
    <w:p w14:paraId="2BEAE0AE" w14:textId="77777777" w:rsidR="000711B6" w:rsidRPr="00B46A60" w:rsidRDefault="000711B6" w:rsidP="000711B6">
      <w:pPr>
        <w:pStyle w:val="Default"/>
        <w:pBdr>
          <w:bottom w:val="single" w:sz="4" w:space="1" w:color="auto"/>
        </w:pBdr>
        <w:spacing w:after="120" w:line="276" w:lineRule="auto"/>
        <w:rPr>
          <w:rFonts w:cs="Times New Roman"/>
          <w:color w:val="auto"/>
          <w:sz w:val="20"/>
          <w:szCs w:val="20"/>
        </w:rPr>
      </w:pPr>
    </w:p>
    <w:p w14:paraId="6CBA3406" w14:textId="77777777" w:rsidR="000711B6" w:rsidRPr="00B46A60" w:rsidRDefault="000711B6" w:rsidP="000711B6">
      <w:pPr>
        <w:pStyle w:val="Default"/>
        <w:spacing w:after="120" w:line="276" w:lineRule="auto"/>
        <w:rPr>
          <w:rFonts w:cs="Times New Roman"/>
          <w:color w:val="auto"/>
          <w:sz w:val="16"/>
          <w:szCs w:val="16"/>
        </w:rPr>
      </w:pPr>
      <w:r w:rsidRPr="00B46A60">
        <w:rPr>
          <w:rFonts w:cs="Times New Roman"/>
          <w:i/>
          <w:iCs/>
          <w:color w:val="auto"/>
          <w:sz w:val="16"/>
          <w:szCs w:val="16"/>
        </w:rPr>
        <w:t>(imię, nazwisko, stanowisko/podstawa do reprezentacji)</w:t>
      </w:r>
    </w:p>
    <w:p w14:paraId="3E6AA897" w14:textId="77777777" w:rsidR="000711B6" w:rsidRPr="00B46A60" w:rsidRDefault="000711B6" w:rsidP="000711B6">
      <w:pPr>
        <w:pStyle w:val="Default"/>
        <w:spacing w:after="120" w:line="276" w:lineRule="auto"/>
        <w:rPr>
          <w:rFonts w:cs="Times New Roman"/>
          <w:color w:val="auto"/>
          <w:sz w:val="20"/>
          <w:szCs w:val="20"/>
        </w:rPr>
      </w:pPr>
      <w:r w:rsidRPr="00B46A60">
        <w:rPr>
          <w:rFonts w:cs="Times New Roman"/>
          <w:color w:val="auto"/>
          <w:sz w:val="20"/>
          <w:szCs w:val="20"/>
        </w:rPr>
        <w:t>działając w imieniu i na rzecz:</w:t>
      </w:r>
    </w:p>
    <w:p w14:paraId="1CD27D9A" w14:textId="77777777" w:rsidR="000711B6" w:rsidRPr="00B46A60" w:rsidRDefault="000711B6" w:rsidP="000711B6">
      <w:pPr>
        <w:pStyle w:val="Default"/>
        <w:pBdr>
          <w:bottom w:val="single" w:sz="4" w:space="1" w:color="auto"/>
        </w:pBdr>
        <w:spacing w:after="120" w:line="276" w:lineRule="auto"/>
        <w:rPr>
          <w:rFonts w:cs="Times New Roman"/>
          <w:color w:val="auto"/>
          <w:sz w:val="20"/>
          <w:szCs w:val="20"/>
        </w:rPr>
      </w:pPr>
    </w:p>
    <w:p w14:paraId="52294121" w14:textId="77777777" w:rsidR="000711B6" w:rsidRPr="00B46A60" w:rsidRDefault="000711B6" w:rsidP="000711B6">
      <w:pPr>
        <w:pStyle w:val="Default"/>
        <w:spacing w:after="120" w:line="276" w:lineRule="auto"/>
        <w:rPr>
          <w:rFonts w:cs="Times New Roman"/>
          <w:color w:val="auto"/>
          <w:sz w:val="18"/>
          <w:szCs w:val="18"/>
        </w:rPr>
      </w:pPr>
      <w:r w:rsidRPr="00B46A60">
        <w:rPr>
          <w:rFonts w:cs="Times New Roman"/>
          <w:i/>
          <w:iCs/>
          <w:color w:val="auto"/>
          <w:sz w:val="18"/>
          <w:szCs w:val="18"/>
        </w:rPr>
        <w:t>(pełna nazwa Wykonawcy/Wykonawców w przypadku Wykonawców wspólnie ubiegających się o udzielenie zamówienia)</w:t>
      </w:r>
    </w:p>
    <w:p w14:paraId="13B47412" w14:textId="77777777" w:rsidR="000711B6" w:rsidRPr="00B46A60" w:rsidRDefault="000711B6" w:rsidP="000711B6">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956"/>
        <w:gridCol w:w="4957"/>
      </w:tblGrid>
      <w:tr w:rsidR="000711B6" w:rsidRPr="00B46A60" w14:paraId="700BE627" w14:textId="77777777" w:rsidTr="00631D7E">
        <w:tc>
          <w:tcPr>
            <w:tcW w:w="4956" w:type="dxa"/>
          </w:tcPr>
          <w:p w14:paraId="0CD58B4B"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Adres</w:t>
            </w:r>
          </w:p>
        </w:tc>
        <w:tc>
          <w:tcPr>
            <w:tcW w:w="4957" w:type="dxa"/>
          </w:tcPr>
          <w:p w14:paraId="774D6AEC" w14:textId="77777777" w:rsidR="000711B6" w:rsidRPr="00B46A60" w:rsidRDefault="000711B6" w:rsidP="00631D7E">
            <w:pPr>
              <w:pStyle w:val="Default"/>
              <w:spacing w:after="120" w:line="276" w:lineRule="auto"/>
              <w:rPr>
                <w:rFonts w:cs="Times New Roman"/>
                <w:color w:val="auto"/>
              </w:rPr>
            </w:pPr>
          </w:p>
        </w:tc>
      </w:tr>
      <w:tr w:rsidR="000711B6" w:rsidRPr="00B46A60" w14:paraId="0E79CFC6" w14:textId="77777777" w:rsidTr="00631D7E">
        <w:tc>
          <w:tcPr>
            <w:tcW w:w="4956" w:type="dxa"/>
          </w:tcPr>
          <w:p w14:paraId="13896147"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Kraj</w:t>
            </w:r>
          </w:p>
        </w:tc>
        <w:tc>
          <w:tcPr>
            <w:tcW w:w="4957" w:type="dxa"/>
          </w:tcPr>
          <w:p w14:paraId="1865A50E" w14:textId="77777777" w:rsidR="000711B6" w:rsidRPr="00B46A60" w:rsidRDefault="000711B6" w:rsidP="00631D7E">
            <w:pPr>
              <w:pStyle w:val="Default"/>
              <w:spacing w:after="120" w:line="276" w:lineRule="auto"/>
              <w:rPr>
                <w:rFonts w:cs="Times New Roman"/>
                <w:color w:val="auto"/>
              </w:rPr>
            </w:pPr>
          </w:p>
        </w:tc>
      </w:tr>
      <w:tr w:rsidR="000711B6" w:rsidRPr="00B46A60" w14:paraId="59C690AF" w14:textId="77777777" w:rsidTr="00631D7E">
        <w:tc>
          <w:tcPr>
            <w:tcW w:w="4956" w:type="dxa"/>
          </w:tcPr>
          <w:p w14:paraId="72248F8E" w14:textId="77777777" w:rsidR="000711B6" w:rsidRPr="00B46A60" w:rsidRDefault="000711B6" w:rsidP="00631D7E">
            <w:pPr>
              <w:pStyle w:val="Default"/>
              <w:spacing w:after="120" w:line="276" w:lineRule="auto"/>
              <w:rPr>
                <w:rFonts w:cs="Times New Roman"/>
                <w:color w:val="auto"/>
                <w:sz w:val="18"/>
                <w:szCs w:val="18"/>
              </w:rPr>
            </w:pPr>
            <w:r w:rsidRPr="00B46A60">
              <w:rPr>
                <w:rFonts w:cs="Times New Roman"/>
                <w:color w:val="auto"/>
                <w:sz w:val="18"/>
                <w:szCs w:val="18"/>
              </w:rPr>
              <w:t>REGON</w:t>
            </w:r>
          </w:p>
        </w:tc>
        <w:tc>
          <w:tcPr>
            <w:tcW w:w="4957" w:type="dxa"/>
          </w:tcPr>
          <w:p w14:paraId="7FA4365D" w14:textId="77777777" w:rsidR="000711B6" w:rsidRPr="00B46A60" w:rsidRDefault="000711B6" w:rsidP="00631D7E">
            <w:pPr>
              <w:pStyle w:val="Default"/>
              <w:spacing w:after="120" w:line="276" w:lineRule="auto"/>
              <w:rPr>
                <w:rFonts w:cs="Times New Roman"/>
                <w:color w:val="auto"/>
              </w:rPr>
            </w:pPr>
          </w:p>
        </w:tc>
      </w:tr>
      <w:tr w:rsidR="000711B6" w:rsidRPr="00B46A60" w14:paraId="7E845ABA" w14:textId="77777777" w:rsidTr="00631D7E">
        <w:tc>
          <w:tcPr>
            <w:tcW w:w="4956" w:type="dxa"/>
          </w:tcPr>
          <w:p w14:paraId="31A97001"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Nip</w:t>
            </w:r>
          </w:p>
        </w:tc>
        <w:tc>
          <w:tcPr>
            <w:tcW w:w="4957" w:type="dxa"/>
          </w:tcPr>
          <w:p w14:paraId="4C3A9574" w14:textId="77777777" w:rsidR="000711B6" w:rsidRPr="00B46A60" w:rsidRDefault="000711B6" w:rsidP="00631D7E">
            <w:pPr>
              <w:pStyle w:val="Default"/>
              <w:spacing w:after="120" w:line="276" w:lineRule="auto"/>
              <w:rPr>
                <w:rFonts w:cs="Times New Roman"/>
                <w:color w:val="auto"/>
              </w:rPr>
            </w:pPr>
          </w:p>
        </w:tc>
      </w:tr>
      <w:tr w:rsidR="000711B6" w:rsidRPr="00B46A60" w14:paraId="3B56BE6C" w14:textId="77777777" w:rsidTr="00631D7E">
        <w:tc>
          <w:tcPr>
            <w:tcW w:w="4956" w:type="dxa"/>
          </w:tcPr>
          <w:p w14:paraId="36999EBC"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Tel</w:t>
            </w:r>
          </w:p>
        </w:tc>
        <w:tc>
          <w:tcPr>
            <w:tcW w:w="4957" w:type="dxa"/>
          </w:tcPr>
          <w:p w14:paraId="3E6B743B" w14:textId="77777777" w:rsidR="000711B6" w:rsidRPr="00B46A60" w:rsidRDefault="000711B6" w:rsidP="00631D7E">
            <w:pPr>
              <w:pStyle w:val="Default"/>
              <w:spacing w:after="120" w:line="276" w:lineRule="auto"/>
              <w:rPr>
                <w:rFonts w:cs="Times New Roman"/>
                <w:color w:val="auto"/>
              </w:rPr>
            </w:pPr>
          </w:p>
        </w:tc>
      </w:tr>
      <w:tr w:rsidR="000711B6" w:rsidRPr="00B46A60" w14:paraId="7844881F" w14:textId="77777777" w:rsidTr="00631D7E">
        <w:tc>
          <w:tcPr>
            <w:tcW w:w="4956" w:type="dxa"/>
          </w:tcPr>
          <w:p w14:paraId="09D3F78D"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 xml:space="preserve">Adres skrzynki </w:t>
            </w:r>
            <w:proofErr w:type="spellStart"/>
            <w:r w:rsidRPr="00B46A60">
              <w:rPr>
                <w:rFonts w:cs="Times New Roman"/>
                <w:color w:val="auto"/>
              </w:rPr>
              <w:t>ePUAP</w:t>
            </w:r>
            <w:proofErr w:type="spellEnd"/>
          </w:p>
        </w:tc>
        <w:tc>
          <w:tcPr>
            <w:tcW w:w="4957" w:type="dxa"/>
          </w:tcPr>
          <w:p w14:paraId="23CC862F" w14:textId="77777777" w:rsidR="000711B6" w:rsidRPr="00B46A60" w:rsidRDefault="000711B6" w:rsidP="00631D7E">
            <w:pPr>
              <w:pStyle w:val="Default"/>
              <w:spacing w:after="120" w:line="276" w:lineRule="auto"/>
              <w:rPr>
                <w:rFonts w:cs="Times New Roman"/>
                <w:color w:val="auto"/>
              </w:rPr>
            </w:pPr>
          </w:p>
        </w:tc>
      </w:tr>
      <w:tr w:rsidR="000711B6" w:rsidRPr="00B46A60" w14:paraId="76418CC9" w14:textId="77777777" w:rsidTr="00631D7E">
        <w:tc>
          <w:tcPr>
            <w:tcW w:w="4956" w:type="dxa"/>
          </w:tcPr>
          <w:p w14:paraId="7826FF4D" w14:textId="77777777" w:rsidR="000711B6" w:rsidRPr="00B46A60" w:rsidRDefault="000711B6" w:rsidP="00631D7E">
            <w:pPr>
              <w:pStyle w:val="Default"/>
              <w:spacing w:after="120" w:line="276" w:lineRule="auto"/>
              <w:rPr>
                <w:rFonts w:cs="Times New Roman"/>
                <w:color w:val="auto"/>
              </w:rPr>
            </w:pPr>
            <w:r w:rsidRPr="00B46A60">
              <w:rPr>
                <w:rFonts w:cs="Times New Roman"/>
                <w:color w:val="auto"/>
              </w:rPr>
              <w:t xml:space="preserve">Adres e-mail </w:t>
            </w:r>
          </w:p>
        </w:tc>
        <w:tc>
          <w:tcPr>
            <w:tcW w:w="4957" w:type="dxa"/>
          </w:tcPr>
          <w:p w14:paraId="0B1D1880" w14:textId="77777777" w:rsidR="000711B6" w:rsidRPr="00B46A60" w:rsidRDefault="000711B6" w:rsidP="00631D7E">
            <w:pPr>
              <w:pStyle w:val="Default"/>
              <w:spacing w:after="120" w:line="276" w:lineRule="auto"/>
              <w:rPr>
                <w:rFonts w:cs="Times New Roman"/>
                <w:color w:val="auto"/>
              </w:rPr>
            </w:pPr>
          </w:p>
        </w:tc>
      </w:tr>
    </w:tbl>
    <w:p w14:paraId="4BC2F441" w14:textId="77777777" w:rsidR="000711B6" w:rsidRPr="00B46A60" w:rsidRDefault="000711B6" w:rsidP="000711B6">
      <w:pPr>
        <w:pStyle w:val="Default"/>
        <w:spacing w:after="120" w:line="276" w:lineRule="auto"/>
        <w:rPr>
          <w:rFonts w:cs="Times New Roman"/>
          <w:i/>
          <w:iCs/>
          <w:color w:val="auto"/>
          <w:sz w:val="20"/>
          <w:szCs w:val="20"/>
        </w:rPr>
      </w:pPr>
      <w:r w:rsidRPr="00B46A60">
        <w:rPr>
          <w:rFonts w:cs="Times New Roman"/>
          <w:i/>
          <w:iCs/>
          <w:color w:val="auto"/>
          <w:sz w:val="20"/>
          <w:szCs w:val="20"/>
        </w:rPr>
        <w:t>na które Zamawiający ma przesyłać korespondencję</w:t>
      </w:r>
    </w:p>
    <w:p w14:paraId="1121378F" w14:textId="77777777" w:rsidR="000711B6" w:rsidRPr="00B46A60" w:rsidRDefault="000711B6" w:rsidP="000711B6">
      <w:pPr>
        <w:pStyle w:val="Default"/>
        <w:spacing w:after="120" w:line="276" w:lineRule="auto"/>
        <w:rPr>
          <w:rFonts w:cs="Times New Roman"/>
          <w:color w:val="auto"/>
          <w:sz w:val="20"/>
          <w:szCs w:val="20"/>
        </w:rPr>
      </w:pPr>
      <w:r w:rsidRPr="00B46A60">
        <w:rPr>
          <w:rFonts w:cs="Times New Roman"/>
          <w:color w:val="auto"/>
          <w:sz w:val="20"/>
          <w:szCs w:val="20"/>
        </w:rPr>
        <w:t>Wykonawca jest mikro, małym, średnim przedsiębiorcą-</w:t>
      </w:r>
      <w:r w:rsidRPr="00B46A60">
        <w:rPr>
          <w:rFonts w:cs="Times New Roman"/>
          <w:b/>
          <w:bCs/>
          <w:color w:val="auto"/>
          <w:sz w:val="20"/>
          <w:szCs w:val="20"/>
        </w:rPr>
        <w:t>TAK/NIE</w:t>
      </w:r>
      <w:r w:rsidRPr="00B46A60">
        <w:rPr>
          <w:rFonts w:cs="Times New Roman"/>
          <w:color w:val="auto"/>
          <w:sz w:val="20"/>
          <w:szCs w:val="20"/>
        </w:rPr>
        <w:t>*</w:t>
      </w:r>
    </w:p>
    <w:p w14:paraId="425D298A" w14:textId="77777777" w:rsidR="000711B6" w:rsidRPr="00B46A60" w:rsidRDefault="000711B6" w:rsidP="000711B6">
      <w:pPr>
        <w:spacing w:after="120" w:line="276" w:lineRule="auto"/>
        <w:ind w:left="567" w:hanging="567"/>
        <w:outlineLvl w:val="0"/>
        <w:rPr>
          <w:b/>
          <w:bCs/>
          <w:kern w:val="36"/>
          <w:sz w:val="20"/>
          <w:szCs w:val="20"/>
        </w:rPr>
      </w:pPr>
      <w:r w:rsidRPr="00B46A60">
        <w:rPr>
          <w:sz w:val="20"/>
          <w:szCs w:val="20"/>
        </w:rPr>
        <w:t>Ubiegając się o udzielenie zamówienia publicznego na</w:t>
      </w:r>
    </w:p>
    <w:p w14:paraId="0B0F5CA4" w14:textId="11FF0407" w:rsidR="000711B6" w:rsidRPr="00B46A60" w:rsidRDefault="000711B6" w:rsidP="000711B6">
      <w:pPr>
        <w:spacing w:after="120" w:line="276" w:lineRule="auto"/>
        <w:jc w:val="both"/>
        <w:rPr>
          <w:b/>
          <w:bCs/>
          <w:sz w:val="20"/>
          <w:szCs w:val="20"/>
        </w:rPr>
      </w:pPr>
      <w:r w:rsidRPr="00B46A60">
        <w:rPr>
          <w:b/>
          <w:bCs/>
          <w:sz w:val="20"/>
          <w:szCs w:val="20"/>
        </w:rPr>
        <w:t>Leasing z opcją wykupu nowego pojazdu ciężarowego brygadowego typu wywrotka o DMC do 3,5t SISK Z.1</w:t>
      </w:r>
      <w:r w:rsidR="0054482C">
        <w:rPr>
          <w:b/>
          <w:bCs/>
          <w:sz w:val="20"/>
          <w:szCs w:val="20"/>
        </w:rPr>
        <w:t>2</w:t>
      </w:r>
      <w:r w:rsidRPr="00B46A60">
        <w:rPr>
          <w:b/>
          <w:bCs/>
          <w:sz w:val="20"/>
          <w:szCs w:val="20"/>
        </w:rPr>
        <w:t>.2021</w:t>
      </w:r>
    </w:p>
    <w:p w14:paraId="6761BA52" w14:textId="141DAD62" w:rsidR="000711B6" w:rsidRPr="00B46A60" w:rsidRDefault="000711B6" w:rsidP="000711B6">
      <w:pPr>
        <w:pStyle w:val="Default"/>
        <w:suppressAutoHyphens w:val="0"/>
        <w:autoSpaceDN w:val="0"/>
        <w:adjustRightInd w:val="0"/>
        <w:spacing w:after="120" w:line="276" w:lineRule="auto"/>
        <w:jc w:val="both"/>
        <w:rPr>
          <w:rFonts w:cs="Times New Roman"/>
          <w:color w:val="auto"/>
          <w:sz w:val="20"/>
          <w:szCs w:val="20"/>
        </w:rPr>
      </w:pPr>
      <w:r w:rsidRPr="00B46A60">
        <w:rPr>
          <w:rFonts w:cs="Times New Roman"/>
          <w:b/>
          <w:bCs/>
          <w:color w:val="auto"/>
          <w:sz w:val="20"/>
          <w:szCs w:val="20"/>
        </w:rPr>
        <w:t xml:space="preserve">składamy ofertę </w:t>
      </w:r>
      <w:r w:rsidRPr="00B46A60">
        <w:rPr>
          <w:rFonts w:cs="Times New Roman"/>
          <w:color w:val="auto"/>
          <w:sz w:val="20"/>
          <w:szCs w:val="20"/>
        </w:rPr>
        <w:t>na realizację przedmiotu zamówienia w zakresie określonym w Specyfikacji Warunków Zamówienia, na następujących warunkach:</w:t>
      </w:r>
    </w:p>
    <w:p w14:paraId="2B35C537" w14:textId="77777777" w:rsidR="000711B6" w:rsidRPr="00B46A60" w:rsidRDefault="000711B6" w:rsidP="000711B6">
      <w:pPr>
        <w:numPr>
          <w:ilvl w:val="0"/>
          <w:numId w:val="38"/>
        </w:numPr>
        <w:spacing w:after="120" w:line="276" w:lineRule="auto"/>
        <w:ind w:left="567" w:hanging="567"/>
        <w:textAlignment w:val="baseline"/>
        <w:rPr>
          <w:sz w:val="20"/>
          <w:szCs w:val="20"/>
        </w:rPr>
      </w:pPr>
      <w:r w:rsidRPr="00B46A60">
        <w:rPr>
          <w:b/>
          <w:bCs/>
          <w:sz w:val="20"/>
          <w:szCs w:val="20"/>
        </w:rPr>
        <w:t>Przedmiotem oferty jest pojazd marki ……………………………. model …………………………….</w:t>
      </w:r>
    </w:p>
    <w:p w14:paraId="48DB9843" w14:textId="77777777" w:rsidR="000711B6" w:rsidRPr="00B46A60" w:rsidRDefault="000711B6" w:rsidP="000711B6">
      <w:pPr>
        <w:numPr>
          <w:ilvl w:val="0"/>
          <w:numId w:val="38"/>
        </w:numPr>
        <w:spacing w:after="120" w:line="276" w:lineRule="auto"/>
        <w:ind w:left="567" w:hanging="567"/>
        <w:textAlignment w:val="baseline"/>
        <w:rPr>
          <w:sz w:val="20"/>
          <w:szCs w:val="20"/>
        </w:rPr>
      </w:pPr>
      <w:r w:rsidRPr="00B46A60">
        <w:rPr>
          <w:b/>
          <w:bCs/>
          <w:sz w:val="20"/>
          <w:szCs w:val="20"/>
        </w:rPr>
        <w:t>Wartość oferty wynosi ….…………….……… zł netto + ……..….. % VAT, razem brutto: </w:t>
      </w:r>
    </w:p>
    <w:p w14:paraId="2B6D0E8B" w14:textId="77777777" w:rsidR="000711B6" w:rsidRPr="00B46A60" w:rsidRDefault="000711B6" w:rsidP="000711B6">
      <w:pPr>
        <w:spacing w:after="120" w:line="276" w:lineRule="auto"/>
        <w:ind w:left="567" w:hanging="567"/>
        <w:rPr>
          <w:sz w:val="20"/>
          <w:szCs w:val="20"/>
        </w:rPr>
      </w:pPr>
      <w:r w:rsidRPr="00B46A60">
        <w:rPr>
          <w:b/>
          <w:bCs/>
          <w:sz w:val="20"/>
          <w:szCs w:val="20"/>
        </w:rPr>
        <w:t>..………….…………………………………………………….…………………… zł, słownie brutto </w:t>
      </w:r>
    </w:p>
    <w:p w14:paraId="11D3B9EC" w14:textId="77777777" w:rsidR="000711B6" w:rsidRPr="00B46A60" w:rsidRDefault="000711B6" w:rsidP="000711B6">
      <w:pPr>
        <w:spacing w:after="120" w:line="276" w:lineRule="auto"/>
        <w:ind w:left="567" w:hanging="567"/>
        <w:rPr>
          <w:sz w:val="20"/>
          <w:szCs w:val="20"/>
        </w:rPr>
      </w:pPr>
      <w:r w:rsidRPr="00B46A60">
        <w:rPr>
          <w:b/>
          <w:bCs/>
          <w:sz w:val="20"/>
          <w:szCs w:val="20"/>
        </w:rPr>
        <w:t>..…………………………………..………...………………………………………………..… złotych</w:t>
      </w:r>
      <w:r w:rsidRPr="00B46A60">
        <w:rPr>
          <w:sz w:val="20"/>
          <w:szCs w:val="20"/>
        </w:rPr>
        <w:t>,</w:t>
      </w:r>
    </w:p>
    <w:p w14:paraId="02905AE5" w14:textId="77777777" w:rsidR="000711B6" w:rsidRPr="00B46A60" w:rsidRDefault="000711B6" w:rsidP="000711B6">
      <w:pPr>
        <w:spacing w:after="120" w:line="276" w:lineRule="auto"/>
        <w:ind w:left="567" w:hanging="567"/>
        <w:rPr>
          <w:sz w:val="20"/>
          <w:szCs w:val="20"/>
        </w:rPr>
      </w:pPr>
      <w:r w:rsidRPr="00B46A60">
        <w:rPr>
          <w:sz w:val="20"/>
          <w:szCs w:val="20"/>
        </w:rPr>
        <w:t>w tym:</w:t>
      </w:r>
      <w:r w:rsidRPr="00B46A60">
        <w:rPr>
          <w:b/>
          <w:bCs/>
          <w:sz w:val="20"/>
          <w:szCs w:val="20"/>
        </w:rPr>
        <w:t> </w:t>
      </w:r>
    </w:p>
    <w:p w14:paraId="76FBB398" w14:textId="77777777" w:rsidR="000711B6" w:rsidRPr="00B46A60" w:rsidRDefault="000711B6" w:rsidP="000711B6">
      <w:pPr>
        <w:numPr>
          <w:ilvl w:val="1"/>
          <w:numId w:val="39"/>
        </w:numPr>
        <w:tabs>
          <w:tab w:val="left" w:pos="5103"/>
        </w:tabs>
        <w:spacing w:after="120" w:line="276" w:lineRule="auto"/>
        <w:ind w:left="567" w:hanging="283"/>
        <w:textAlignment w:val="baseline"/>
        <w:rPr>
          <w:b/>
          <w:bCs/>
          <w:sz w:val="20"/>
          <w:szCs w:val="20"/>
        </w:rPr>
      </w:pPr>
      <w:r w:rsidRPr="00B46A60">
        <w:rPr>
          <w:sz w:val="20"/>
          <w:szCs w:val="20"/>
        </w:rPr>
        <w:t xml:space="preserve">wpłata własna Zamawiającego: </w:t>
      </w:r>
      <w:r w:rsidRPr="00B46A60">
        <w:rPr>
          <w:sz w:val="20"/>
          <w:szCs w:val="20"/>
        </w:rPr>
        <w:tab/>
        <w:t>- ………..………………. złotych brutto,</w:t>
      </w:r>
    </w:p>
    <w:p w14:paraId="3125B519" w14:textId="77777777" w:rsidR="000711B6" w:rsidRPr="00B46A60" w:rsidRDefault="000711B6" w:rsidP="000711B6">
      <w:pPr>
        <w:numPr>
          <w:ilvl w:val="1"/>
          <w:numId w:val="39"/>
        </w:numPr>
        <w:tabs>
          <w:tab w:val="left" w:pos="5103"/>
        </w:tabs>
        <w:spacing w:after="120" w:line="276" w:lineRule="auto"/>
        <w:ind w:left="567" w:hanging="283"/>
        <w:textAlignment w:val="baseline"/>
        <w:rPr>
          <w:b/>
          <w:bCs/>
          <w:sz w:val="20"/>
          <w:szCs w:val="20"/>
        </w:rPr>
      </w:pPr>
      <w:r w:rsidRPr="00B46A60">
        <w:rPr>
          <w:sz w:val="20"/>
          <w:szCs w:val="20"/>
        </w:rPr>
        <w:t>raty leasingowe łącznie (59 miesięcy)</w:t>
      </w:r>
      <w:r w:rsidRPr="00B46A60">
        <w:rPr>
          <w:sz w:val="20"/>
          <w:szCs w:val="20"/>
        </w:rPr>
        <w:tab/>
        <w:t>- ……………..…………. złotych brutto,</w:t>
      </w:r>
    </w:p>
    <w:p w14:paraId="0EA159A0" w14:textId="77777777" w:rsidR="000711B6" w:rsidRPr="00B46A60" w:rsidRDefault="000711B6" w:rsidP="000711B6">
      <w:pPr>
        <w:numPr>
          <w:ilvl w:val="1"/>
          <w:numId w:val="39"/>
        </w:numPr>
        <w:tabs>
          <w:tab w:val="clear" w:pos="1440"/>
          <w:tab w:val="left" w:pos="5103"/>
        </w:tabs>
        <w:spacing w:after="120" w:line="276" w:lineRule="auto"/>
        <w:ind w:left="567" w:hanging="283"/>
        <w:textAlignment w:val="baseline"/>
        <w:rPr>
          <w:b/>
          <w:bCs/>
          <w:sz w:val="20"/>
          <w:szCs w:val="20"/>
        </w:rPr>
      </w:pPr>
      <w:r w:rsidRPr="00B46A60">
        <w:rPr>
          <w:sz w:val="20"/>
          <w:szCs w:val="20"/>
        </w:rPr>
        <w:t>wartość wykupu (10%)</w:t>
      </w:r>
      <w:r w:rsidRPr="00B46A60">
        <w:rPr>
          <w:sz w:val="20"/>
          <w:szCs w:val="20"/>
        </w:rPr>
        <w:tab/>
        <w:t xml:space="preserve">- </w:t>
      </w:r>
      <w:r>
        <w:rPr>
          <w:sz w:val="20"/>
          <w:szCs w:val="20"/>
        </w:rPr>
        <w:t>..</w:t>
      </w:r>
      <w:r w:rsidRPr="00B46A60">
        <w:rPr>
          <w:sz w:val="20"/>
          <w:szCs w:val="20"/>
        </w:rPr>
        <w:t>….…………………… złotych brutto,</w:t>
      </w:r>
    </w:p>
    <w:p w14:paraId="5EF804EC" w14:textId="77777777" w:rsidR="000711B6" w:rsidRPr="00B46A60" w:rsidRDefault="000711B6" w:rsidP="000711B6">
      <w:pPr>
        <w:numPr>
          <w:ilvl w:val="1"/>
          <w:numId w:val="39"/>
        </w:numPr>
        <w:tabs>
          <w:tab w:val="clear" w:pos="1440"/>
          <w:tab w:val="left" w:pos="5103"/>
        </w:tabs>
        <w:spacing w:after="120" w:line="276" w:lineRule="auto"/>
        <w:ind w:left="567" w:hanging="283"/>
        <w:textAlignment w:val="baseline"/>
        <w:rPr>
          <w:b/>
          <w:bCs/>
          <w:sz w:val="20"/>
          <w:szCs w:val="20"/>
        </w:rPr>
      </w:pPr>
      <w:r w:rsidRPr="00B46A60">
        <w:rPr>
          <w:sz w:val="20"/>
          <w:szCs w:val="20"/>
        </w:rPr>
        <w:t>inne dodatkowe opłaty (z ich wskazaniem)</w:t>
      </w:r>
      <w:r w:rsidRPr="00B46A60">
        <w:rPr>
          <w:sz w:val="20"/>
          <w:szCs w:val="20"/>
        </w:rPr>
        <w:tab/>
        <w:t>- ………………………… złotych brutto,</w:t>
      </w:r>
    </w:p>
    <w:p w14:paraId="6BE1BB9B" w14:textId="77777777" w:rsidR="000711B6" w:rsidRPr="00B46A60" w:rsidRDefault="000711B6" w:rsidP="000711B6">
      <w:pPr>
        <w:spacing w:after="120" w:line="276" w:lineRule="auto"/>
        <w:ind w:left="567" w:hanging="567"/>
        <w:rPr>
          <w:sz w:val="20"/>
          <w:szCs w:val="20"/>
        </w:rPr>
      </w:pPr>
      <w:r w:rsidRPr="00B46A60">
        <w:rPr>
          <w:sz w:val="20"/>
          <w:szCs w:val="20"/>
        </w:rPr>
        <w:lastRenderedPageBreak/>
        <w:t>w tym:</w:t>
      </w:r>
    </w:p>
    <w:p w14:paraId="4DE71C66" w14:textId="77777777" w:rsidR="000711B6" w:rsidRPr="00B46A60" w:rsidRDefault="000711B6" w:rsidP="000711B6">
      <w:pPr>
        <w:spacing w:after="120" w:line="276" w:lineRule="auto"/>
        <w:rPr>
          <w:sz w:val="20"/>
          <w:szCs w:val="20"/>
        </w:rPr>
      </w:pPr>
      <w:r w:rsidRPr="00B46A60">
        <w:rPr>
          <w:sz w:val="20"/>
          <w:szCs w:val="20"/>
        </w:rPr>
        <w:t>opłata za wydanie zgody/zgód na zawarcie ubezpieczenia …………………….…………….złotych brutto</w:t>
      </w:r>
      <w:r>
        <w:rPr>
          <w:sz w:val="20"/>
          <w:szCs w:val="20"/>
        </w:rPr>
        <w:t>,</w:t>
      </w:r>
    </w:p>
    <w:p w14:paraId="36394EE5" w14:textId="77777777" w:rsidR="000711B6" w:rsidRPr="00B46A60" w:rsidRDefault="000711B6" w:rsidP="000711B6">
      <w:pPr>
        <w:spacing w:after="120" w:line="276" w:lineRule="auto"/>
        <w:rPr>
          <w:sz w:val="20"/>
          <w:szCs w:val="20"/>
        </w:rPr>
      </w:pPr>
      <w:r w:rsidRPr="00B46A60">
        <w:rPr>
          <w:sz w:val="20"/>
          <w:szCs w:val="20"/>
        </w:rPr>
        <w:t>opłata za zarejestrowanie pojazdu) …………………………………</w:t>
      </w:r>
      <w:r>
        <w:rPr>
          <w:sz w:val="20"/>
          <w:szCs w:val="20"/>
        </w:rPr>
        <w:t>….…</w:t>
      </w:r>
      <w:r w:rsidRPr="00B46A60">
        <w:rPr>
          <w:sz w:val="20"/>
          <w:szCs w:val="20"/>
        </w:rPr>
        <w:t>…………………..złotych brutto</w:t>
      </w:r>
      <w:r>
        <w:rPr>
          <w:sz w:val="20"/>
          <w:szCs w:val="20"/>
        </w:rPr>
        <w:t>,</w:t>
      </w:r>
    </w:p>
    <w:p w14:paraId="4F9478DD" w14:textId="77777777" w:rsidR="000711B6" w:rsidRPr="00B46A60" w:rsidRDefault="000711B6" w:rsidP="000711B6">
      <w:pPr>
        <w:spacing w:after="120" w:line="276" w:lineRule="auto"/>
        <w:rPr>
          <w:sz w:val="20"/>
          <w:szCs w:val="20"/>
        </w:rPr>
      </w:pPr>
      <w:r w:rsidRPr="00B46A60">
        <w:rPr>
          <w:sz w:val="20"/>
          <w:szCs w:val="20"/>
        </w:rPr>
        <w:t>zryczałtowana opłata zgodnie z tabelą opłat i prowizji…………………………………….....złotych brutto</w:t>
      </w:r>
      <w:r>
        <w:rPr>
          <w:sz w:val="20"/>
          <w:szCs w:val="20"/>
        </w:rPr>
        <w:t>,</w:t>
      </w:r>
    </w:p>
    <w:p w14:paraId="0DED8FAE" w14:textId="77777777" w:rsidR="000711B6" w:rsidRPr="00B46A60" w:rsidRDefault="000711B6" w:rsidP="000711B6">
      <w:pPr>
        <w:spacing w:before="240" w:after="120" w:line="276" w:lineRule="auto"/>
        <w:textAlignment w:val="baseline"/>
        <w:rPr>
          <w:sz w:val="20"/>
          <w:szCs w:val="20"/>
          <w:u w:val="single"/>
        </w:rPr>
      </w:pPr>
      <w:r w:rsidRPr="00B46A60">
        <w:rPr>
          <w:sz w:val="20"/>
          <w:szCs w:val="20"/>
          <w:u w:val="single"/>
        </w:rPr>
        <w:t xml:space="preserve">(kalkulację należy przygotować w oparciu o stawkę </w:t>
      </w:r>
      <w:r w:rsidRPr="00B46A60">
        <w:rPr>
          <w:b/>
          <w:bCs/>
          <w:sz w:val="20"/>
          <w:szCs w:val="20"/>
          <w:u w:val="single"/>
        </w:rPr>
        <w:t xml:space="preserve">WIBOR 3M na </w:t>
      </w:r>
      <w:r w:rsidRPr="00B46A60">
        <w:rPr>
          <w:b/>
          <w:bCs/>
          <w:color w:val="FF0000"/>
          <w:sz w:val="20"/>
          <w:szCs w:val="20"/>
          <w:u w:val="single"/>
        </w:rPr>
        <w:t>dzień 30.06.2021 r.)</w:t>
      </w:r>
    </w:p>
    <w:p w14:paraId="6DADAE12" w14:textId="77777777" w:rsidR="000711B6" w:rsidRPr="00B46A60" w:rsidRDefault="000711B6" w:rsidP="000711B6">
      <w:pPr>
        <w:spacing w:after="120" w:line="276" w:lineRule="auto"/>
        <w:jc w:val="both"/>
        <w:rPr>
          <w:sz w:val="20"/>
          <w:szCs w:val="20"/>
        </w:rPr>
      </w:pPr>
      <w:r w:rsidRPr="00B46A60">
        <w:rPr>
          <w:sz w:val="20"/>
          <w:szCs w:val="20"/>
        </w:rPr>
        <w:t xml:space="preserve">Warunki płatności rat leasingowych: raty leasingu będą płatne zgodnie z przedłożonym harmonogramem </w:t>
      </w:r>
      <w:r w:rsidRPr="00B46A60">
        <w:rPr>
          <w:sz w:val="20"/>
          <w:szCs w:val="20"/>
          <w:u w:val="single"/>
        </w:rPr>
        <w:t>stanowiącym integralną część oferty - przykładowy</w:t>
      </w:r>
      <w:r w:rsidRPr="00B46A60">
        <w:rPr>
          <w:sz w:val="20"/>
          <w:szCs w:val="20"/>
        </w:rPr>
        <w:t xml:space="preserve"> wzór - </w:t>
      </w:r>
      <w:r w:rsidRPr="00B46A60">
        <w:rPr>
          <w:b/>
          <w:bCs/>
          <w:sz w:val="20"/>
          <w:szCs w:val="20"/>
        </w:rPr>
        <w:t>załącznik 1a</w:t>
      </w:r>
      <w:r w:rsidRPr="00B46A60">
        <w:rPr>
          <w:sz w:val="20"/>
          <w:szCs w:val="20"/>
        </w:rPr>
        <w:t>.</w:t>
      </w:r>
    </w:p>
    <w:p w14:paraId="3AFBDAA8" w14:textId="77777777" w:rsidR="000711B6" w:rsidRPr="00B46A60" w:rsidRDefault="000711B6" w:rsidP="000711B6">
      <w:pPr>
        <w:numPr>
          <w:ilvl w:val="0"/>
          <w:numId w:val="41"/>
        </w:numPr>
        <w:spacing w:after="120" w:line="276" w:lineRule="auto"/>
        <w:ind w:left="567" w:hanging="567"/>
        <w:jc w:val="both"/>
        <w:textAlignment w:val="baseline"/>
        <w:rPr>
          <w:sz w:val="20"/>
          <w:szCs w:val="20"/>
        </w:rPr>
      </w:pPr>
      <w:r w:rsidRPr="00B46A60">
        <w:rPr>
          <w:sz w:val="20"/>
          <w:szCs w:val="20"/>
        </w:rPr>
        <w:t xml:space="preserve">Na oferowany pojazd udzielamy gwarancji ………….. miesięcy </w:t>
      </w:r>
      <w:r w:rsidRPr="00B46A60">
        <w:rPr>
          <w:b/>
          <w:bCs/>
          <w:sz w:val="20"/>
          <w:szCs w:val="20"/>
        </w:rPr>
        <w:t xml:space="preserve">przez dostawcę lub producenta zgodnie z opisem przedmiotu zamówienia. </w:t>
      </w:r>
    </w:p>
    <w:p w14:paraId="6B002B15" w14:textId="77777777" w:rsidR="000711B6" w:rsidRPr="00B46A60" w:rsidRDefault="000711B6" w:rsidP="000711B6">
      <w:pPr>
        <w:numPr>
          <w:ilvl w:val="0"/>
          <w:numId w:val="42"/>
        </w:numPr>
        <w:spacing w:after="120" w:line="276" w:lineRule="auto"/>
        <w:ind w:left="284" w:hanging="284"/>
        <w:jc w:val="both"/>
        <w:textAlignment w:val="baseline"/>
        <w:rPr>
          <w:b/>
          <w:bCs/>
          <w:sz w:val="20"/>
          <w:szCs w:val="20"/>
        </w:rPr>
      </w:pPr>
      <w:r w:rsidRPr="00B46A60">
        <w:rPr>
          <w:b/>
          <w:bCs/>
          <w:sz w:val="20"/>
          <w:szCs w:val="20"/>
        </w:rPr>
        <w:t>Oświadczenia dotyczące powstania obowiązku podatkowego u Zamawiającego zgodnie z</w:t>
      </w:r>
      <w:r>
        <w:rPr>
          <w:b/>
          <w:bCs/>
          <w:sz w:val="20"/>
          <w:szCs w:val="20"/>
        </w:rPr>
        <w:t> </w:t>
      </w:r>
      <w:r w:rsidRPr="00B46A60">
        <w:rPr>
          <w:b/>
          <w:bCs/>
          <w:sz w:val="20"/>
          <w:szCs w:val="20"/>
        </w:rPr>
        <w:t xml:space="preserve">przepisami podatku od towarów i usług </w:t>
      </w:r>
      <w:r w:rsidRPr="00B46A60">
        <w:rPr>
          <w:sz w:val="20"/>
          <w:szCs w:val="20"/>
        </w:rPr>
        <w:t>**</w:t>
      </w:r>
    </w:p>
    <w:p w14:paraId="0081AC7C" w14:textId="77777777" w:rsidR="000711B6" w:rsidRPr="00B46A60" w:rsidRDefault="000711B6" w:rsidP="000711B6">
      <w:pPr>
        <w:numPr>
          <w:ilvl w:val="0"/>
          <w:numId w:val="43"/>
        </w:numPr>
        <w:spacing w:after="120" w:line="276" w:lineRule="auto"/>
        <w:ind w:left="567" w:hanging="283"/>
        <w:jc w:val="both"/>
        <w:textAlignment w:val="baseline"/>
        <w:rPr>
          <w:sz w:val="20"/>
          <w:szCs w:val="20"/>
        </w:rPr>
      </w:pPr>
      <w:r w:rsidRPr="00B46A60">
        <w:rPr>
          <w:sz w:val="20"/>
          <w:szCs w:val="20"/>
        </w:rPr>
        <w:t>Oświadczam, iż wybór mojej/naszej oferty nie będzie prowadził do powstania u Zamawiającego obowiązku podatkowego zgodnie z przepisami o podatku od towarów i usług**.</w:t>
      </w:r>
    </w:p>
    <w:p w14:paraId="09C2BB3C" w14:textId="77777777" w:rsidR="000711B6" w:rsidRPr="00B46A60" w:rsidRDefault="000711B6" w:rsidP="000711B6">
      <w:pPr>
        <w:numPr>
          <w:ilvl w:val="0"/>
          <w:numId w:val="43"/>
        </w:numPr>
        <w:spacing w:after="120" w:line="276" w:lineRule="auto"/>
        <w:ind w:left="567" w:hanging="283"/>
        <w:jc w:val="both"/>
        <w:textAlignment w:val="baseline"/>
        <w:rPr>
          <w:sz w:val="20"/>
          <w:szCs w:val="20"/>
        </w:rPr>
      </w:pPr>
      <w:r w:rsidRPr="00B46A60">
        <w:rPr>
          <w:sz w:val="20"/>
          <w:szCs w:val="20"/>
        </w:rPr>
        <w:t xml:space="preserve">Oświadczam, iż wybór mojej/naszej oferty będzie prowadził do powstania u Zamawiającego obowiązku podatkowego zgodnie z przepisami o podatku od towarów i usług. </w:t>
      </w:r>
      <w:r w:rsidRPr="00B46A60">
        <w:rPr>
          <w:sz w:val="20"/>
          <w:szCs w:val="20"/>
          <w:u w:val="single"/>
        </w:rPr>
        <w:t>W takiej sytuacji w miejscu na wpisanie VAT należy wpisać „odwrócone obciążenie</w:t>
      </w:r>
      <w:r w:rsidRPr="00B46A60">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E95AA64" w14:textId="77777777" w:rsidR="000711B6" w:rsidRPr="00B46A60" w:rsidRDefault="000711B6" w:rsidP="000711B6">
      <w:pPr>
        <w:spacing w:after="120" w:line="276" w:lineRule="auto"/>
        <w:ind w:left="567" w:hanging="567"/>
        <w:jc w:val="both"/>
        <w:rPr>
          <w:sz w:val="20"/>
          <w:szCs w:val="20"/>
        </w:rPr>
      </w:pPr>
      <w:r w:rsidRPr="00B46A60">
        <w:rPr>
          <w:sz w:val="20"/>
          <w:szCs w:val="20"/>
        </w:rPr>
        <w:t>**</w:t>
      </w:r>
      <w:r w:rsidRPr="00B46A60">
        <w:rPr>
          <w:b/>
          <w:bCs/>
          <w:sz w:val="20"/>
          <w:szCs w:val="20"/>
        </w:rPr>
        <w:t>Niepotrzebne skreślić.</w:t>
      </w:r>
    </w:p>
    <w:p w14:paraId="1EB68925" w14:textId="77777777" w:rsidR="000711B6" w:rsidRPr="00B46A60" w:rsidRDefault="000711B6" w:rsidP="000711B6">
      <w:pPr>
        <w:pStyle w:val="Default"/>
        <w:numPr>
          <w:ilvl w:val="0"/>
          <w:numId w:val="4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zapoznaliśmy się ze Specyfikacją Warunków Zamówienia i akceptujemy wszystkie warunki w niej zawarte.</w:t>
      </w:r>
    </w:p>
    <w:p w14:paraId="5BB82539" w14:textId="77777777" w:rsidR="000711B6" w:rsidRPr="00B46A60" w:rsidRDefault="000711B6" w:rsidP="000711B6">
      <w:pPr>
        <w:pStyle w:val="Default"/>
        <w:numPr>
          <w:ilvl w:val="0"/>
          <w:numId w:val="4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uzyskaliśmy wszelkie informacje niezbędne do prawidłowego przygotowania i złożenia niniejszej oferty.</w:t>
      </w:r>
    </w:p>
    <w:p w14:paraId="4278D68F" w14:textId="4C64354F" w:rsidR="000711B6" w:rsidRPr="00B46A60" w:rsidRDefault="000711B6" w:rsidP="000711B6">
      <w:pPr>
        <w:pStyle w:val="Default"/>
        <w:numPr>
          <w:ilvl w:val="0"/>
          <w:numId w:val="4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Oświadczamy, że jesteśmy związani niniejszą ofertą od dnia upływu terminu składania ofert do dnia wskazanego w</w:t>
      </w:r>
      <w:r w:rsidR="00D82188">
        <w:rPr>
          <w:rFonts w:cs="Times New Roman"/>
          <w:color w:val="auto"/>
          <w:sz w:val="20"/>
          <w:szCs w:val="20"/>
        </w:rPr>
        <w:t> </w:t>
      </w:r>
      <w:r w:rsidRPr="00B46A60">
        <w:rPr>
          <w:rFonts w:cs="Times New Roman"/>
          <w:color w:val="auto"/>
          <w:sz w:val="20"/>
          <w:szCs w:val="20"/>
        </w:rPr>
        <w:t>rozdziale XVIII SWZ w części I informacja dla wykonawców</w:t>
      </w:r>
    </w:p>
    <w:p w14:paraId="30CBFBD3" w14:textId="77777777" w:rsidR="000711B6" w:rsidRPr="00B46A60" w:rsidRDefault="000711B6" w:rsidP="000711B6">
      <w:pPr>
        <w:numPr>
          <w:ilvl w:val="0"/>
          <w:numId w:val="44"/>
        </w:numPr>
        <w:spacing w:after="120" w:line="276" w:lineRule="auto"/>
        <w:ind w:left="360" w:hanging="360"/>
        <w:jc w:val="both"/>
        <w:textAlignment w:val="baseline"/>
        <w:rPr>
          <w:sz w:val="20"/>
          <w:szCs w:val="20"/>
        </w:rPr>
      </w:pPr>
      <w:r w:rsidRPr="00B46A60">
        <w:rPr>
          <w:sz w:val="20"/>
          <w:szCs w:val="20"/>
        </w:rPr>
        <w:t>Podwykonawcom zamierzamy powierzyć wykonanie następującej części zamówienia:</w:t>
      </w:r>
    </w:p>
    <w:p w14:paraId="1C889942" w14:textId="77777777" w:rsidR="000711B6" w:rsidRPr="00B46A60" w:rsidRDefault="000711B6" w:rsidP="000711B6">
      <w:pPr>
        <w:numPr>
          <w:ilvl w:val="0"/>
          <w:numId w:val="45"/>
        </w:numPr>
        <w:spacing w:after="120" w:line="276" w:lineRule="auto"/>
        <w:ind w:left="567" w:hanging="283"/>
        <w:jc w:val="both"/>
        <w:textAlignment w:val="baseline"/>
        <w:rPr>
          <w:b/>
          <w:bCs/>
          <w:sz w:val="20"/>
          <w:szCs w:val="20"/>
        </w:rPr>
      </w:pPr>
      <w:r w:rsidRPr="00B46A60">
        <w:rPr>
          <w:sz w:val="20"/>
          <w:szCs w:val="20"/>
        </w:rPr>
        <w:t>………………………………………………………………………………………..</w:t>
      </w:r>
    </w:p>
    <w:p w14:paraId="3F6C3704" w14:textId="77777777" w:rsidR="000711B6" w:rsidRPr="00B46A60" w:rsidRDefault="000711B6" w:rsidP="000711B6">
      <w:pPr>
        <w:numPr>
          <w:ilvl w:val="0"/>
          <w:numId w:val="45"/>
        </w:numPr>
        <w:spacing w:after="120" w:line="276" w:lineRule="auto"/>
        <w:ind w:left="567" w:hanging="283"/>
        <w:jc w:val="both"/>
        <w:textAlignment w:val="baseline"/>
        <w:rPr>
          <w:b/>
          <w:bCs/>
          <w:sz w:val="20"/>
          <w:szCs w:val="20"/>
        </w:rPr>
      </w:pPr>
      <w:r w:rsidRPr="00B46A60">
        <w:rPr>
          <w:sz w:val="20"/>
          <w:szCs w:val="20"/>
        </w:rPr>
        <w:t>……………………………………………………………………………………….. .</w:t>
      </w:r>
    </w:p>
    <w:p w14:paraId="35877D94" w14:textId="77777777" w:rsidR="000711B6" w:rsidRPr="00B46A60" w:rsidRDefault="000711B6" w:rsidP="000711B6">
      <w:pPr>
        <w:spacing w:after="120" w:line="276" w:lineRule="auto"/>
        <w:ind w:left="567" w:hanging="567"/>
        <w:jc w:val="center"/>
        <w:rPr>
          <w:sz w:val="20"/>
          <w:szCs w:val="20"/>
        </w:rPr>
      </w:pPr>
      <w:r w:rsidRPr="00B46A60">
        <w:rPr>
          <w:sz w:val="20"/>
          <w:szCs w:val="20"/>
        </w:rPr>
        <w:t>część zadania lub część zadania i nazwa podwykonawcy*</w:t>
      </w:r>
    </w:p>
    <w:p w14:paraId="29E96A8A" w14:textId="77777777" w:rsidR="000711B6" w:rsidRPr="00B46A60" w:rsidRDefault="000711B6" w:rsidP="000711B6">
      <w:pPr>
        <w:spacing w:after="120" w:line="276" w:lineRule="auto"/>
        <w:ind w:left="567" w:hanging="567"/>
        <w:jc w:val="both"/>
        <w:rPr>
          <w:sz w:val="20"/>
          <w:szCs w:val="20"/>
        </w:rPr>
      </w:pPr>
      <w:r w:rsidRPr="00B46A60">
        <w:rPr>
          <w:b/>
          <w:bCs/>
          <w:sz w:val="20"/>
          <w:szCs w:val="20"/>
        </w:rPr>
        <w:t>*UWAGA:</w:t>
      </w:r>
      <w:r w:rsidRPr="00B46A60">
        <w:rPr>
          <w:sz w:val="20"/>
          <w:szCs w:val="20"/>
        </w:rPr>
        <w:t xml:space="preserve"> Jeżeli podwykonawca jest podmiotem, który udziela wiedzy, doświadczenia lub personelu, Wykonawca musi podać nazwę podwykonawcy.</w:t>
      </w:r>
    </w:p>
    <w:p w14:paraId="7AA8E674" w14:textId="77777777" w:rsidR="000711B6" w:rsidRPr="00B46A60" w:rsidRDefault="000711B6" w:rsidP="000711B6">
      <w:pPr>
        <w:pStyle w:val="Akapitzlist"/>
        <w:numPr>
          <w:ilvl w:val="0"/>
          <w:numId w:val="44"/>
        </w:numPr>
        <w:spacing w:after="120" w:line="276" w:lineRule="auto"/>
        <w:ind w:left="567" w:hanging="567"/>
        <w:jc w:val="both"/>
        <w:rPr>
          <w:sz w:val="20"/>
          <w:szCs w:val="20"/>
        </w:rPr>
      </w:pPr>
      <w:r w:rsidRPr="00B46A60">
        <w:rPr>
          <w:sz w:val="20"/>
          <w:szCs w:val="20"/>
        </w:rPr>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14:paraId="3C9DE46E" w14:textId="77777777" w:rsidR="000711B6" w:rsidRPr="00B46A60" w:rsidRDefault="000711B6" w:rsidP="000711B6">
      <w:pPr>
        <w:pStyle w:val="Akapitzlist"/>
        <w:numPr>
          <w:ilvl w:val="0"/>
          <w:numId w:val="44"/>
        </w:numPr>
        <w:spacing w:after="120" w:line="276" w:lineRule="auto"/>
        <w:ind w:left="567" w:hanging="567"/>
        <w:jc w:val="both"/>
        <w:rPr>
          <w:sz w:val="20"/>
          <w:szCs w:val="20"/>
        </w:rPr>
      </w:pPr>
      <w:r w:rsidRPr="00B46A60">
        <w:rPr>
          <w:sz w:val="20"/>
          <w:szCs w:val="20"/>
        </w:rPr>
        <w:t>Oświadczamy, że zobowiązujemy się do realizacji zamówienia w terminie do 30 dni od dnia zawarcia umowy.</w:t>
      </w:r>
    </w:p>
    <w:p w14:paraId="10512635" w14:textId="77777777" w:rsidR="000711B6" w:rsidRPr="00B46A60" w:rsidRDefault="000711B6" w:rsidP="000711B6">
      <w:pPr>
        <w:pStyle w:val="Akapitzlist"/>
        <w:numPr>
          <w:ilvl w:val="0"/>
          <w:numId w:val="44"/>
        </w:numPr>
        <w:spacing w:after="120" w:line="276" w:lineRule="auto"/>
        <w:ind w:left="567" w:hanging="567"/>
        <w:jc w:val="both"/>
        <w:rPr>
          <w:sz w:val="20"/>
          <w:szCs w:val="20"/>
        </w:rPr>
      </w:pPr>
      <w:r w:rsidRPr="00B46A60">
        <w:rPr>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14:paraId="1433755B" w14:textId="77777777" w:rsidR="000711B6" w:rsidRPr="00B46A60" w:rsidRDefault="000711B6" w:rsidP="000711B6">
      <w:pPr>
        <w:pStyle w:val="Default"/>
        <w:numPr>
          <w:ilvl w:val="0"/>
          <w:numId w:val="44"/>
        </w:numPr>
        <w:suppressAutoHyphens w:val="0"/>
        <w:autoSpaceDN w:val="0"/>
        <w:adjustRightInd w:val="0"/>
        <w:spacing w:after="120" w:line="276" w:lineRule="auto"/>
        <w:ind w:left="567" w:hanging="567"/>
        <w:jc w:val="both"/>
        <w:rPr>
          <w:rFonts w:cs="Times New Roman"/>
          <w:color w:val="auto"/>
          <w:sz w:val="20"/>
          <w:szCs w:val="20"/>
        </w:rPr>
      </w:pPr>
      <w:r w:rsidRPr="00B46A60">
        <w:rPr>
          <w:rFonts w:cs="Times New Roman"/>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14:paraId="1529DD15" w14:textId="77777777" w:rsidR="000711B6" w:rsidRPr="00B46A60" w:rsidRDefault="000711B6" w:rsidP="000711B6">
      <w:pPr>
        <w:pStyle w:val="Default"/>
        <w:numPr>
          <w:ilvl w:val="0"/>
          <w:numId w:val="44"/>
        </w:numPr>
        <w:suppressAutoHyphens w:val="0"/>
        <w:autoSpaceDN w:val="0"/>
        <w:adjustRightInd w:val="0"/>
        <w:spacing w:after="120" w:line="276" w:lineRule="auto"/>
        <w:ind w:left="567" w:hanging="567"/>
        <w:rPr>
          <w:rFonts w:cs="Times New Roman"/>
          <w:color w:val="auto"/>
          <w:sz w:val="20"/>
          <w:szCs w:val="20"/>
        </w:rPr>
      </w:pPr>
      <w:r w:rsidRPr="00B46A60">
        <w:rPr>
          <w:rFonts w:cs="Times New Roman"/>
          <w:color w:val="auto"/>
          <w:sz w:val="20"/>
          <w:szCs w:val="20"/>
        </w:rPr>
        <w:lastRenderedPageBreak/>
        <w:t xml:space="preserve">Wraz z ofertą </w:t>
      </w:r>
      <w:r w:rsidRPr="00B46A60">
        <w:rPr>
          <w:rFonts w:cs="Times New Roman"/>
          <w:b/>
          <w:bCs/>
          <w:color w:val="auto"/>
          <w:sz w:val="20"/>
          <w:szCs w:val="20"/>
        </w:rPr>
        <w:t xml:space="preserve">składamy </w:t>
      </w:r>
      <w:r w:rsidRPr="00B46A60">
        <w:rPr>
          <w:rFonts w:cs="Times New Roman"/>
          <w:color w:val="auto"/>
          <w:sz w:val="20"/>
          <w:szCs w:val="20"/>
        </w:rPr>
        <w:t>następujące oświadczenia i dokumenty:</w:t>
      </w:r>
    </w:p>
    <w:p w14:paraId="02132AE0" w14:textId="77777777" w:rsidR="000711B6" w:rsidRPr="00B46A60" w:rsidRDefault="000711B6" w:rsidP="000711B6">
      <w:pPr>
        <w:pStyle w:val="Default"/>
        <w:numPr>
          <w:ilvl w:val="0"/>
          <w:numId w:val="46"/>
        </w:numPr>
        <w:spacing w:after="120" w:line="276" w:lineRule="auto"/>
        <w:ind w:left="567" w:hanging="283"/>
        <w:rPr>
          <w:rFonts w:cs="Times New Roman"/>
          <w:color w:val="auto"/>
          <w:sz w:val="20"/>
          <w:szCs w:val="20"/>
        </w:rPr>
      </w:pPr>
      <w:r w:rsidRPr="00B46A60">
        <w:rPr>
          <w:rFonts w:cs="Times New Roman"/>
          <w:color w:val="auto"/>
          <w:sz w:val="20"/>
          <w:szCs w:val="20"/>
        </w:rPr>
        <w:t>.…….</w:t>
      </w:r>
    </w:p>
    <w:p w14:paraId="3460885A" w14:textId="77777777" w:rsidR="000711B6" w:rsidRPr="00B46A60" w:rsidRDefault="000711B6" w:rsidP="000711B6">
      <w:pPr>
        <w:pStyle w:val="Default"/>
        <w:numPr>
          <w:ilvl w:val="0"/>
          <w:numId w:val="46"/>
        </w:numPr>
        <w:spacing w:after="120" w:line="276" w:lineRule="auto"/>
        <w:ind w:left="567" w:hanging="283"/>
        <w:rPr>
          <w:rFonts w:cs="Times New Roman"/>
          <w:color w:val="auto"/>
          <w:sz w:val="20"/>
          <w:szCs w:val="20"/>
        </w:rPr>
      </w:pPr>
      <w:r w:rsidRPr="00B46A60">
        <w:rPr>
          <w:rFonts w:cs="Times New Roman"/>
          <w:color w:val="auto"/>
          <w:sz w:val="20"/>
          <w:szCs w:val="20"/>
        </w:rPr>
        <w:t>.…….</w:t>
      </w:r>
    </w:p>
    <w:p w14:paraId="765BA848" w14:textId="77777777" w:rsidR="000711B6" w:rsidRPr="00B46A60" w:rsidRDefault="000711B6" w:rsidP="000711B6">
      <w:pPr>
        <w:pStyle w:val="Default"/>
        <w:numPr>
          <w:ilvl w:val="0"/>
          <w:numId w:val="46"/>
        </w:numPr>
        <w:spacing w:after="120" w:line="276" w:lineRule="auto"/>
        <w:ind w:left="567" w:hanging="283"/>
        <w:rPr>
          <w:rFonts w:cs="Times New Roman"/>
          <w:color w:val="auto"/>
          <w:sz w:val="20"/>
          <w:szCs w:val="20"/>
        </w:rPr>
      </w:pPr>
      <w:r w:rsidRPr="00B46A60">
        <w:rPr>
          <w:rFonts w:cs="Times New Roman"/>
          <w:color w:val="auto"/>
          <w:sz w:val="20"/>
          <w:szCs w:val="20"/>
        </w:rPr>
        <w:t>.…….</w:t>
      </w:r>
    </w:p>
    <w:p w14:paraId="3553BCDB" w14:textId="77777777" w:rsidR="000711B6" w:rsidRPr="00B46A60" w:rsidRDefault="000711B6" w:rsidP="000711B6">
      <w:pPr>
        <w:pBdr>
          <w:bottom w:val="single" w:sz="4" w:space="1" w:color="auto"/>
        </w:pBdr>
        <w:spacing w:after="120" w:line="276" w:lineRule="auto"/>
        <w:jc w:val="right"/>
        <w:rPr>
          <w:b/>
          <w:bCs/>
          <w:sz w:val="20"/>
          <w:szCs w:val="20"/>
        </w:rPr>
      </w:pPr>
    </w:p>
    <w:p w14:paraId="6880EA35" w14:textId="77777777" w:rsidR="000711B6" w:rsidRPr="00B46A60" w:rsidRDefault="000711B6" w:rsidP="000711B6">
      <w:pPr>
        <w:pStyle w:val="Default"/>
        <w:spacing w:after="120" w:line="276" w:lineRule="auto"/>
        <w:rPr>
          <w:rFonts w:cs="Times New Roman"/>
          <w:i/>
          <w:iCs/>
          <w:color w:val="auto"/>
          <w:sz w:val="20"/>
          <w:szCs w:val="20"/>
        </w:rPr>
      </w:pPr>
      <w:r w:rsidRPr="00B46A60">
        <w:rPr>
          <w:rFonts w:cs="Times New Roman"/>
          <w:i/>
          <w:iCs/>
          <w:color w:val="auto"/>
          <w:sz w:val="20"/>
          <w:szCs w:val="20"/>
        </w:rPr>
        <w:t xml:space="preserve">podpis </w:t>
      </w:r>
    </w:p>
    <w:p w14:paraId="34A5EC7D" w14:textId="77777777" w:rsidR="000711B6" w:rsidRPr="00B46A60" w:rsidRDefault="000711B6" w:rsidP="000711B6">
      <w:pPr>
        <w:pStyle w:val="Default"/>
        <w:spacing w:after="120" w:line="276" w:lineRule="auto"/>
        <w:rPr>
          <w:rFonts w:cs="Times New Roman"/>
          <w:i/>
          <w:iCs/>
          <w:color w:val="auto"/>
          <w:sz w:val="20"/>
          <w:szCs w:val="20"/>
          <w:u w:val="single"/>
        </w:rPr>
      </w:pPr>
    </w:p>
    <w:p w14:paraId="5C6E4D34" w14:textId="77777777" w:rsidR="000711B6" w:rsidRPr="00B46A60" w:rsidRDefault="000711B6" w:rsidP="000711B6">
      <w:pPr>
        <w:pStyle w:val="Default"/>
        <w:spacing w:after="120" w:line="276" w:lineRule="auto"/>
        <w:rPr>
          <w:rFonts w:cs="Times New Roman"/>
          <w:i/>
          <w:iCs/>
          <w:color w:val="auto"/>
          <w:sz w:val="18"/>
          <w:szCs w:val="18"/>
          <w:u w:val="single"/>
        </w:rPr>
      </w:pPr>
      <w:r w:rsidRPr="00B46A60">
        <w:rPr>
          <w:rFonts w:cs="Times New Roman"/>
          <w:i/>
          <w:iCs/>
          <w:color w:val="auto"/>
          <w:sz w:val="18"/>
          <w:szCs w:val="18"/>
          <w:u w:val="single"/>
        </w:rPr>
        <w:t>Informacja dla Wykonawcy:</w:t>
      </w:r>
    </w:p>
    <w:p w14:paraId="0E949CE9" w14:textId="77777777" w:rsidR="000711B6" w:rsidRPr="00B46A60" w:rsidRDefault="000711B6" w:rsidP="000711B6">
      <w:pPr>
        <w:pStyle w:val="Default"/>
        <w:spacing w:after="120" w:line="276" w:lineRule="auto"/>
        <w:jc w:val="both"/>
        <w:rPr>
          <w:rFonts w:cs="Times New Roman"/>
          <w:color w:val="auto"/>
          <w:sz w:val="18"/>
          <w:szCs w:val="18"/>
        </w:rPr>
      </w:pPr>
      <w:r w:rsidRPr="00B46A60">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B46A60">
        <w:rPr>
          <w:rFonts w:cs="Times New Roman"/>
          <w:color w:val="auto"/>
          <w:sz w:val="18"/>
          <w:szCs w:val="18"/>
        </w:rPr>
        <w:t>ami</w:t>
      </w:r>
      <w:proofErr w:type="spellEnd"/>
      <w:r w:rsidRPr="00B46A60">
        <w:rPr>
          <w:rFonts w:cs="Times New Roman"/>
          <w:color w:val="auto"/>
          <w:sz w:val="18"/>
          <w:szCs w:val="18"/>
        </w:rPr>
        <w:t xml:space="preserve"> )potwierdzającymi prawo do reprezentacji Wykonawcy przez osobę podpisującą ofertę.</w:t>
      </w:r>
    </w:p>
    <w:p w14:paraId="76544206" w14:textId="77777777" w:rsidR="000711B6" w:rsidRPr="00B46A60" w:rsidRDefault="000711B6" w:rsidP="000711B6">
      <w:pPr>
        <w:pStyle w:val="Default"/>
        <w:spacing w:after="120" w:line="276" w:lineRule="auto"/>
        <w:jc w:val="both"/>
        <w:rPr>
          <w:rFonts w:cs="Times New Roman"/>
          <w:color w:val="auto"/>
          <w:sz w:val="18"/>
          <w:szCs w:val="18"/>
        </w:rPr>
      </w:pPr>
      <w:r w:rsidRPr="00B46A60">
        <w:rPr>
          <w:rFonts w:cs="Times New Roman"/>
          <w:color w:val="auto"/>
          <w:sz w:val="18"/>
          <w:szCs w:val="18"/>
        </w:rPr>
        <w:t>* niepotrzebne skreślić</w:t>
      </w:r>
    </w:p>
    <w:p w14:paraId="1975E6E7" w14:textId="77777777" w:rsidR="000711B6" w:rsidRPr="00B46A60" w:rsidRDefault="000711B6" w:rsidP="000711B6">
      <w:pPr>
        <w:spacing w:after="120" w:line="276" w:lineRule="auto"/>
        <w:jc w:val="both"/>
        <w:rPr>
          <w:sz w:val="18"/>
          <w:szCs w:val="18"/>
        </w:rPr>
      </w:pPr>
      <w:r w:rsidRPr="00B46A60">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5B27F62C" w14:textId="1C0583F5" w:rsidR="000711B6" w:rsidRPr="00B46A60" w:rsidRDefault="000711B6" w:rsidP="000711B6">
      <w:pPr>
        <w:pStyle w:val="Default"/>
        <w:spacing w:after="120" w:line="276" w:lineRule="auto"/>
        <w:jc w:val="both"/>
        <w:rPr>
          <w:rFonts w:cs="Times New Roman"/>
          <w:color w:val="auto"/>
          <w:sz w:val="18"/>
          <w:szCs w:val="18"/>
        </w:rPr>
      </w:pPr>
      <w:r w:rsidRPr="00B46A60">
        <w:rPr>
          <w:rFonts w:cs="Times New Roman"/>
          <w:sz w:val="18"/>
          <w:szCs w:val="18"/>
        </w:rPr>
        <w:t>2) rozporządzenie Parlamentu Europejskiego i Rady (UE) 2016/679 z dnia 27 kwietnia 2016 r. w sprawie ochrony osób fizycznych w</w:t>
      </w:r>
      <w:r w:rsidR="00D82188">
        <w:rPr>
          <w:rFonts w:cs="Times New Roman"/>
          <w:sz w:val="18"/>
          <w:szCs w:val="18"/>
        </w:rPr>
        <w:t> </w:t>
      </w:r>
      <w:r w:rsidRPr="00B46A60">
        <w:rPr>
          <w:rFonts w:cs="Times New Roman"/>
          <w:sz w:val="18"/>
          <w:szCs w:val="18"/>
        </w:rPr>
        <w:t>związku z przetwarzaniem danych osobowych i w sprawie swobodnego przepływu takich danych oraz uchylenia dyrektywy 95/46/WE (ogólne rozporządzenie o ochronie danych) (Dz. Urz. UE L 119 z 04.05.2016, str.1).</w:t>
      </w:r>
    </w:p>
    <w:p w14:paraId="271BD00D" w14:textId="77777777" w:rsidR="000711B6" w:rsidRPr="00B46A60" w:rsidRDefault="000711B6" w:rsidP="000711B6">
      <w:pPr>
        <w:spacing w:after="120" w:line="276" w:lineRule="auto"/>
        <w:jc w:val="right"/>
        <w:rPr>
          <w:b/>
          <w:bCs/>
          <w:sz w:val="20"/>
          <w:szCs w:val="20"/>
        </w:rPr>
      </w:pPr>
    </w:p>
    <w:p w14:paraId="710942EF" w14:textId="77777777" w:rsidR="000711B6" w:rsidRPr="00B46A60" w:rsidRDefault="000711B6" w:rsidP="000711B6">
      <w:pPr>
        <w:spacing w:after="120" w:line="276" w:lineRule="auto"/>
        <w:jc w:val="right"/>
        <w:rPr>
          <w:b/>
          <w:bCs/>
          <w:sz w:val="20"/>
          <w:szCs w:val="20"/>
        </w:rPr>
      </w:pPr>
    </w:p>
    <w:p w14:paraId="0B59BE38" w14:textId="77777777" w:rsidR="000711B6" w:rsidRPr="00B46A60" w:rsidRDefault="000711B6" w:rsidP="000711B6">
      <w:pPr>
        <w:spacing w:after="120" w:line="276" w:lineRule="auto"/>
        <w:jc w:val="right"/>
        <w:rPr>
          <w:b/>
          <w:bCs/>
          <w:sz w:val="20"/>
          <w:szCs w:val="20"/>
        </w:rPr>
      </w:pPr>
    </w:p>
    <w:p w14:paraId="0CE31355" w14:textId="77777777" w:rsidR="000711B6" w:rsidRPr="00B46A60" w:rsidRDefault="000711B6" w:rsidP="000711B6">
      <w:pPr>
        <w:spacing w:after="120" w:line="276" w:lineRule="auto"/>
        <w:rPr>
          <w:b/>
          <w:bCs/>
          <w:sz w:val="20"/>
          <w:szCs w:val="20"/>
        </w:rPr>
      </w:pPr>
      <w:r w:rsidRPr="00B46A60">
        <w:rPr>
          <w:b/>
          <w:bCs/>
          <w:sz w:val="20"/>
          <w:szCs w:val="20"/>
        </w:rPr>
        <w:br w:type="page"/>
      </w:r>
    </w:p>
    <w:p w14:paraId="7E696510" w14:textId="77777777" w:rsidR="000711B6" w:rsidRPr="00B46A60" w:rsidRDefault="000711B6" w:rsidP="000711B6">
      <w:pPr>
        <w:spacing w:after="120" w:line="276" w:lineRule="auto"/>
        <w:jc w:val="right"/>
        <w:rPr>
          <w:sz w:val="20"/>
          <w:szCs w:val="20"/>
        </w:rPr>
      </w:pPr>
      <w:r w:rsidRPr="00B46A60">
        <w:rPr>
          <w:b/>
          <w:bCs/>
          <w:sz w:val="20"/>
          <w:szCs w:val="20"/>
        </w:rPr>
        <w:lastRenderedPageBreak/>
        <w:t>Załącznik 1a </w:t>
      </w:r>
    </w:p>
    <w:p w14:paraId="2C571811" w14:textId="5F46F821" w:rsidR="000711B6" w:rsidRPr="00B46A60" w:rsidRDefault="000711B6" w:rsidP="000711B6">
      <w:pPr>
        <w:pBdr>
          <w:top w:val="single" w:sz="4" w:space="1" w:color="auto"/>
          <w:left w:val="single" w:sz="4" w:space="4" w:color="auto"/>
          <w:bottom w:val="single" w:sz="4" w:space="1" w:color="auto"/>
          <w:right w:val="single" w:sz="4" w:space="4" w:color="auto"/>
        </w:pBdr>
        <w:spacing w:after="120" w:line="276" w:lineRule="auto"/>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 Z.1</w:t>
      </w:r>
      <w:r w:rsidR="0054482C">
        <w:rPr>
          <w:sz w:val="18"/>
          <w:szCs w:val="18"/>
        </w:rPr>
        <w:t>2</w:t>
      </w:r>
      <w:r w:rsidRPr="00B46A60">
        <w:rPr>
          <w:sz w:val="18"/>
          <w:szCs w:val="18"/>
        </w:rPr>
        <w:t>.2021)</w:t>
      </w:r>
    </w:p>
    <w:p w14:paraId="24430464" w14:textId="1AA409CD" w:rsidR="000711B6" w:rsidRPr="00446833" w:rsidRDefault="000711B6" w:rsidP="000711B6">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Formularz oferty 2</w:t>
      </w:r>
    </w:p>
    <w:p w14:paraId="3A0C3D5B" w14:textId="77777777" w:rsidR="000711B6" w:rsidRPr="00B46A60" w:rsidRDefault="000711B6" w:rsidP="000711B6">
      <w:pPr>
        <w:spacing w:after="120" w:line="276" w:lineRule="auto"/>
        <w:jc w:val="center"/>
        <w:rPr>
          <w:b/>
          <w:bCs/>
          <w:sz w:val="20"/>
          <w:szCs w:val="20"/>
        </w:rPr>
      </w:pPr>
      <w:r w:rsidRPr="00B46A60">
        <w:rPr>
          <w:b/>
          <w:bCs/>
          <w:sz w:val="20"/>
          <w:szCs w:val="20"/>
        </w:rPr>
        <w:t>Składany wraz z formularzem oferty 1</w:t>
      </w:r>
    </w:p>
    <w:p w14:paraId="029A9B69" w14:textId="77777777" w:rsidR="000711B6" w:rsidRPr="00B46A60" w:rsidRDefault="000711B6" w:rsidP="000711B6">
      <w:pPr>
        <w:pBdr>
          <w:bottom w:val="single" w:sz="4" w:space="1" w:color="auto"/>
        </w:pBdr>
        <w:tabs>
          <w:tab w:val="left" w:pos="6237"/>
        </w:tabs>
        <w:spacing w:after="120" w:line="276" w:lineRule="auto"/>
        <w:jc w:val="center"/>
        <w:rPr>
          <w:sz w:val="20"/>
          <w:szCs w:val="20"/>
        </w:rPr>
      </w:pPr>
    </w:p>
    <w:p w14:paraId="0048CC56" w14:textId="77777777" w:rsidR="000711B6" w:rsidRPr="00B46A60" w:rsidRDefault="000711B6" w:rsidP="000711B6">
      <w:pPr>
        <w:tabs>
          <w:tab w:val="left" w:pos="6237"/>
        </w:tabs>
        <w:spacing w:after="120" w:line="276" w:lineRule="auto"/>
        <w:jc w:val="center"/>
        <w:rPr>
          <w:sz w:val="20"/>
          <w:szCs w:val="20"/>
        </w:rPr>
      </w:pPr>
      <w:r w:rsidRPr="00B46A60">
        <w:rPr>
          <w:sz w:val="20"/>
          <w:szCs w:val="20"/>
        </w:rPr>
        <w:t>nazwa Wykonawcy</w:t>
      </w:r>
      <w:r w:rsidRPr="00B46A60">
        <w:rPr>
          <w:sz w:val="20"/>
          <w:szCs w:val="20"/>
        </w:rPr>
        <w:tab/>
        <w:t>miejscowość, data</w:t>
      </w:r>
    </w:p>
    <w:p w14:paraId="03D3B3C6" w14:textId="77777777" w:rsidR="000711B6" w:rsidRPr="00B46A60" w:rsidRDefault="000711B6" w:rsidP="000711B6">
      <w:pPr>
        <w:spacing w:after="120" w:line="276" w:lineRule="auto"/>
        <w:jc w:val="center"/>
        <w:rPr>
          <w:sz w:val="20"/>
          <w:szCs w:val="20"/>
        </w:rPr>
      </w:pPr>
    </w:p>
    <w:p w14:paraId="6BA463B3" w14:textId="77777777" w:rsidR="000711B6" w:rsidRPr="00B46A60" w:rsidRDefault="000711B6" w:rsidP="000711B6">
      <w:pPr>
        <w:spacing w:after="120" w:line="276" w:lineRule="auto"/>
        <w:jc w:val="center"/>
        <w:rPr>
          <w:sz w:val="20"/>
          <w:szCs w:val="20"/>
        </w:rPr>
      </w:pPr>
      <w:r w:rsidRPr="00B46A60">
        <w:rPr>
          <w:b/>
          <w:bCs/>
          <w:sz w:val="20"/>
          <w:szCs w:val="20"/>
        </w:rPr>
        <w:t>harmonogram rat leasingowych </w:t>
      </w:r>
    </w:p>
    <w:tbl>
      <w:tblPr>
        <w:tblW w:w="0" w:type="auto"/>
        <w:tblCellMar>
          <w:top w:w="15" w:type="dxa"/>
          <w:left w:w="15" w:type="dxa"/>
          <w:bottom w:w="15" w:type="dxa"/>
          <w:right w:w="15" w:type="dxa"/>
        </w:tblCellMar>
        <w:tblLook w:val="04A0" w:firstRow="1" w:lastRow="0" w:firstColumn="1" w:lastColumn="0" w:noHBand="0" w:noVBand="1"/>
      </w:tblPr>
      <w:tblGrid>
        <w:gridCol w:w="600"/>
        <w:gridCol w:w="995"/>
        <w:gridCol w:w="1391"/>
        <w:gridCol w:w="1347"/>
        <w:gridCol w:w="1948"/>
        <w:gridCol w:w="1466"/>
        <w:gridCol w:w="623"/>
        <w:gridCol w:w="1543"/>
      </w:tblGrid>
      <w:tr w:rsidR="000711B6" w:rsidRPr="00B46A60" w14:paraId="19211CF8" w14:textId="77777777" w:rsidTr="00631D7E">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91C37F" w14:textId="77777777" w:rsidR="000711B6" w:rsidRPr="00B46A60" w:rsidRDefault="000711B6" w:rsidP="00631D7E">
            <w:pPr>
              <w:spacing w:after="120" w:line="276" w:lineRule="auto"/>
              <w:jc w:val="center"/>
              <w:rPr>
                <w:sz w:val="20"/>
                <w:szCs w:val="20"/>
              </w:rPr>
            </w:pPr>
            <w:r w:rsidRPr="00B46A60">
              <w:rPr>
                <w:b/>
                <w:bCs/>
                <w:sz w:val="20"/>
                <w:szCs w:val="20"/>
              </w:rPr>
              <w:t>LP.</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05B2D5" w14:textId="77777777" w:rsidR="000711B6" w:rsidRPr="00B46A60" w:rsidRDefault="000711B6" w:rsidP="00631D7E">
            <w:pPr>
              <w:spacing w:after="120" w:line="276" w:lineRule="auto"/>
              <w:jc w:val="center"/>
              <w:rPr>
                <w:sz w:val="20"/>
                <w:szCs w:val="20"/>
              </w:rPr>
            </w:pPr>
            <w:r w:rsidRPr="00B46A60">
              <w:rPr>
                <w:b/>
                <w:bCs/>
                <w:sz w:val="20"/>
                <w:szCs w:val="20"/>
              </w:rPr>
              <w:t>data wpłaty</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AA6B19" w14:textId="77777777" w:rsidR="000711B6" w:rsidRPr="00B46A60" w:rsidRDefault="000711B6" w:rsidP="00631D7E">
            <w:pPr>
              <w:spacing w:after="120" w:line="276" w:lineRule="auto"/>
              <w:jc w:val="center"/>
              <w:rPr>
                <w:sz w:val="20"/>
                <w:szCs w:val="20"/>
              </w:rPr>
            </w:pPr>
            <w:r w:rsidRPr="00B46A60">
              <w:rPr>
                <w:b/>
                <w:bCs/>
                <w:sz w:val="20"/>
                <w:szCs w:val="20"/>
              </w:rPr>
              <w:t>opłata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DB7020" w14:textId="77777777" w:rsidR="000711B6" w:rsidRPr="00B46A60" w:rsidRDefault="000711B6" w:rsidP="00631D7E">
            <w:pPr>
              <w:spacing w:after="120" w:line="276" w:lineRule="auto"/>
              <w:jc w:val="center"/>
              <w:rPr>
                <w:sz w:val="20"/>
                <w:szCs w:val="20"/>
              </w:rPr>
            </w:pPr>
            <w:r w:rsidRPr="00B46A60">
              <w:rPr>
                <w:b/>
                <w:bCs/>
                <w:sz w:val="20"/>
                <w:szCs w:val="20"/>
              </w:rPr>
              <w:t>Opłata przygotowawcza</w:t>
            </w:r>
          </w:p>
          <w:p w14:paraId="096977DC" w14:textId="77777777" w:rsidR="000711B6" w:rsidRPr="00B46A60" w:rsidRDefault="000711B6" w:rsidP="00631D7E">
            <w:pPr>
              <w:spacing w:after="120" w:line="276" w:lineRule="auto"/>
              <w:jc w:val="center"/>
              <w:rPr>
                <w:sz w:val="20"/>
                <w:szCs w:val="20"/>
              </w:rPr>
            </w:pPr>
            <w:r w:rsidRPr="00B46A60">
              <w:rPr>
                <w:b/>
                <w:bCs/>
                <w:sz w:val="20"/>
                <w:szCs w:val="20"/>
              </w:rPr>
              <w:t>prowizja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27ECB1" w14:textId="77777777" w:rsidR="000711B6" w:rsidRPr="00B46A60" w:rsidRDefault="000711B6" w:rsidP="00631D7E">
            <w:pPr>
              <w:spacing w:after="120" w:line="276" w:lineRule="auto"/>
              <w:jc w:val="center"/>
              <w:rPr>
                <w:sz w:val="20"/>
                <w:szCs w:val="20"/>
              </w:rPr>
            </w:pPr>
            <w:r w:rsidRPr="00B46A60">
              <w:rPr>
                <w:b/>
                <w:bCs/>
                <w:sz w:val="20"/>
                <w:szCs w:val="20"/>
              </w:rPr>
              <w:t>Wartość razem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B01DDD" w14:textId="77777777" w:rsidR="000711B6" w:rsidRPr="00B46A60" w:rsidRDefault="000711B6" w:rsidP="00631D7E">
            <w:pPr>
              <w:spacing w:after="120" w:line="276" w:lineRule="auto"/>
              <w:jc w:val="center"/>
              <w:rPr>
                <w:sz w:val="20"/>
                <w:szCs w:val="20"/>
              </w:rPr>
            </w:pPr>
            <w:r w:rsidRPr="00B46A60">
              <w:rPr>
                <w:b/>
                <w:bCs/>
                <w:sz w:val="20"/>
                <w:szCs w:val="20"/>
              </w:rPr>
              <w:t>VAT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767FC7" w14:textId="77777777" w:rsidR="000711B6" w:rsidRPr="00B46A60" w:rsidRDefault="000711B6" w:rsidP="00631D7E">
            <w:pPr>
              <w:spacing w:after="120" w:line="276" w:lineRule="auto"/>
              <w:jc w:val="center"/>
              <w:rPr>
                <w:sz w:val="20"/>
                <w:szCs w:val="20"/>
              </w:rPr>
            </w:pPr>
            <w:r w:rsidRPr="00B46A60">
              <w:rPr>
                <w:b/>
                <w:bCs/>
                <w:sz w:val="20"/>
                <w:szCs w:val="20"/>
              </w:rPr>
              <w:t>WARTOŚĆ</w:t>
            </w:r>
          </w:p>
          <w:p w14:paraId="2C10BCA0" w14:textId="77777777" w:rsidR="000711B6" w:rsidRPr="00B46A60" w:rsidRDefault="000711B6" w:rsidP="00631D7E">
            <w:pPr>
              <w:spacing w:after="120" w:line="276" w:lineRule="auto"/>
              <w:jc w:val="center"/>
              <w:rPr>
                <w:sz w:val="20"/>
                <w:szCs w:val="20"/>
              </w:rPr>
            </w:pPr>
            <w:r w:rsidRPr="00B46A60">
              <w:rPr>
                <w:b/>
                <w:bCs/>
                <w:sz w:val="20"/>
                <w:szCs w:val="20"/>
              </w:rPr>
              <w:t>RAZEM BRUTTO</w:t>
            </w:r>
          </w:p>
        </w:tc>
      </w:tr>
      <w:tr w:rsidR="000711B6" w:rsidRPr="00B46A60" w14:paraId="5BCAA557" w14:textId="77777777" w:rsidTr="00631D7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611D94" w14:textId="77777777" w:rsidR="000711B6" w:rsidRPr="00B46A60" w:rsidRDefault="000711B6" w:rsidP="00631D7E">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8752E"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744B51" w14:textId="77777777" w:rsidR="000711B6" w:rsidRPr="00B46A60" w:rsidRDefault="000711B6" w:rsidP="00631D7E">
            <w:pPr>
              <w:spacing w:after="120" w:line="276" w:lineRule="auto"/>
              <w:jc w:val="center"/>
              <w:rPr>
                <w:sz w:val="20"/>
                <w:szCs w:val="20"/>
              </w:rPr>
            </w:pPr>
            <w:r w:rsidRPr="00B46A60">
              <w:rPr>
                <w:b/>
                <w:bCs/>
                <w:sz w:val="20"/>
                <w:szCs w:val="20"/>
              </w:rPr>
              <w:t>część kapitałowa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7A2198" w14:textId="77777777" w:rsidR="000711B6" w:rsidRPr="00B46A60" w:rsidRDefault="000711B6" w:rsidP="00631D7E">
            <w:pPr>
              <w:spacing w:after="120" w:line="276" w:lineRule="auto"/>
              <w:jc w:val="center"/>
              <w:rPr>
                <w:sz w:val="20"/>
                <w:szCs w:val="20"/>
              </w:rPr>
            </w:pPr>
            <w:r w:rsidRPr="00B46A60">
              <w:rPr>
                <w:b/>
                <w:bCs/>
                <w:sz w:val="20"/>
                <w:szCs w:val="20"/>
              </w:rPr>
              <w:t>część odsetkowa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77C6B" w14:textId="77777777" w:rsidR="000711B6" w:rsidRPr="00B46A60" w:rsidRDefault="000711B6" w:rsidP="00631D7E">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CD130" w14:textId="77777777" w:rsidR="000711B6" w:rsidRPr="00B46A60" w:rsidRDefault="000711B6" w:rsidP="00631D7E">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200BE" w14:textId="77777777" w:rsidR="000711B6" w:rsidRPr="00B46A60" w:rsidRDefault="000711B6" w:rsidP="00631D7E">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35ED9" w14:textId="77777777" w:rsidR="000711B6" w:rsidRPr="00B46A60" w:rsidRDefault="000711B6" w:rsidP="00631D7E">
            <w:pPr>
              <w:spacing w:after="120" w:line="276" w:lineRule="auto"/>
              <w:rPr>
                <w:sz w:val="20"/>
                <w:szCs w:val="20"/>
              </w:rPr>
            </w:pPr>
          </w:p>
        </w:tc>
      </w:tr>
      <w:tr w:rsidR="000711B6" w:rsidRPr="00B46A60" w14:paraId="51837BF0" w14:textId="77777777" w:rsidTr="00631D7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35D3C6" w14:textId="77777777" w:rsidR="000711B6" w:rsidRPr="00B46A60" w:rsidRDefault="000711B6" w:rsidP="00631D7E">
            <w:pPr>
              <w:spacing w:after="120" w:line="276" w:lineRule="auto"/>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A0C41"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84CB5D" w14:textId="77777777" w:rsidR="000711B6" w:rsidRPr="00B46A60" w:rsidRDefault="000711B6" w:rsidP="00631D7E">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7AA000" w14:textId="77777777" w:rsidR="000711B6" w:rsidRPr="00B46A60" w:rsidRDefault="000711B6" w:rsidP="00631D7E">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590B73" w14:textId="77777777" w:rsidR="000711B6" w:rsidRPr="00B46A60" w:rsidRDefault="000711B6" w:rsidP="00631D7E">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190063" w14:textId="77777777" w:rsidR="000711B6" w:rsidRPr="00B46A60" w:rsidRDefault="000711B6" w:rsidP="00631D7E">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30A5FE" w14:textId="77777777" w:rsidR="000711B6" w:rsidRPr="00B46A60" w:rsidRDefault="000711B6" w:rsidP="00631D7E">
            <w:pPr>
              <w:spacing w:after="120" w:line="276" w:lineRule="auto"/>
              <w:jc w:val="center"/>
              <w:rPr>
                <w:sz w:val="20"/>
                <w:szCs w:val="20"/>
              </w:rPr>
            </w:pPr>
            <w:r w:rsidRPr="00B46A60">
              <w:rPr>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5CB472" w14:textId="77777777" w:rsidR="000711B6" w:rsidRPr="00B46A60" w:rsidRDefault="000711B6" w:rsidP="00631D7E">
            <w:pPr>
              <w:spacing w:after="120" w:line="276" w:lineRule="auto"/>
              <w:jc w:val="center"/>
              <w:rPr>
                <w:sz w:val="20"/>
                <w:szCs w:val="20"/>
              </w:rPr>
            </w:pPr>
            <w:r w:rsidRPr="00B46A60">
              <w:rPr>
                <w:b/>
                <w:bCs/>
                <w:sz w:val="20"/>
                <w:szCs w:val="20"/>
              </w:rPr>
              <w:t>PLN</w:t>
            </w:r>
          </w:p>
        </w:tc>
      </w:tr>
      <w:tr w:rsidR="000711B6" w:rsidRPr="00B46A60" w14:paraId="0EB4E8F1" w14:textId="77777777" w:rsidTr="00631D7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369036" w14:textId="77777777" w:rsidR="000711B6" w:rsidRPr="00B46A60" w:rsidRDefault="000711B6" w:rsidP="00631D7E">
            <w:pPr>
              <w:spacing w:after="120" w:line="276" w:lineRule="auto"/>
              <w:jc w:val="center"/>
              <w:rPr>
                <w:sz w:val="20"/>
                <w:szCs w:val="20"/>
              </w:rPr>
            </w:pPr>
            <w:r w:rsidRPr="00B46A60">
              <w:rPr>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474249"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C695C2"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6BDF89"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6B5D1D"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E01348"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505A71"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AA7E1D" w14:textId="77777777" w:rsidR="000711B6" w:rsidRPr="00B46A60" w:rsidRDefault="000711B6" w:rsidP="00631D7E">
            <w:pPr>
              <w:spacing w:after="120" w:line="276" w:lineRule="auto"/>
              <w:rPr>
                <w:sz w:val="20"/>
                <w:szCs w:val="20"/>
              </w:rPr>
            </w:pPr>
          </w:p>
        </w:tc>
      </w:tr>
      <w:tr w:rsidR="000711B6" w:rsidRPr="00B46A60" w14:paraId="5A02A2EE" w14:textId="77777777" w:rsidTr="00631D7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592730" w14:textId="77777777" w:rsidR="000711B6" w:rsidRPr="00B46A60" w:rsidRDefault="000711B6" w:rsidP="00631D7E">
            <w:pPr>
              <w:spacing w:after="120" w:line="276" w:lineRule="auto"/>
              <w:jc w:val="center"/>
              <w:rPr>
                <w:sz w:val="20"/>
                <w:szCs w:val="20"/>
              </w:rPr>
            </w:pPr>
            <w:r w:rsidRPr="00B46A60">
              <w:rPr>
                <w:b/>
                <w:bCs/>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413AC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788BB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94673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484EE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077D97"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69A788"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4CBD2F" w14:textId="77777777" w:rsidR="000711B6" w:rsidRPr="00B46A60" w:rsidRDefault="000711B6" w:rsidP="00631D7E">
            <w:pPr>
              <w:spacing w:after="120" w:line="276" w:lineRule="auto"/>
              <w:rPr>
                <w:sz w:val="20"/>
                <w:szCs w:val="20"/>
              </w:rPr>
            </w:pPr>
          </w:p>
        </w:tc>
      </w:tr>
      <w:tr w:rsidR="000711B6" w:rsidRPr="00B46A60" w14:paraId="465B6821" w14:textId="77777777" w:rsidTr="00631D7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31675E" w14:textId="77777777" w:rsidR="000711B6" w:rsidRPr="00B46A60" w:rsidRDefault="000711B6" w:rsidP="00631D7E">
            <w:pPr>
              <w:spacing w:after="120" w:line="276" w:lineRule="auto"/>
              <w:jc w:val="center"/>
              <w:rPr>
                <w:sz w:val="20"/>
                <w:szCs w:val="20"/>
              </w:rPr>
            </w:pPr>
            <w:r w:rsidRPr="00B46A60">
              <w:rPr>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5751FF"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F17D1A"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5923A3"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B91236"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FC6DF7"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13A07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FF6892" w14:textId="77777777" w:rsidR="000711B6" w:rsidRPr="00B46A60" w:rsidRDefault="000711B6" w:rsidP="00631D7E">
            <w:pPr>
              <w:spacing w:after="120" w:line="276" w:lineRule="auto"/>
              <w:rPr>
                <w:sz w:val="20"/>
                <w:szCs w:val="20"/>
              </w:rPr>
            </w:pPr>
          </w:p>
        </w:tc>
      </w:tr>
      <w:tr w:rsidR="000711B6" w:rsidRPr="00B46A60" w14:paraId="3E69AED1" w14:textId="77777777" w:rsidTr="00631D7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B69194" w14:textId="77777777" w:rsidR="000711B6" w:rsidRPr="00B46A60" w:rsidRDefault="000711B6" w:rsidP="00631D7E">
            <w:pPr>
              <w:spacing w:after="120" w:line="276" w:lineRule="auto"/>
              <w:jc w:val="center"/>
              <w:rPr>
                <w:sz w:val="20"/>
                <w:szCs w:val="20"/>
              </w:rPr>
            </w:pPr>
            <w:r w:rsidRPr="00B46A60">
              <w:rPr>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FBC191"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063DB99C"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090658A9"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53840DB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0C0EA915"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29793351" w14:textId="77777777" w:rsidR="000711B6" w:rsidRPr="00B46A60" w:rsidRDefault="000711B6" w:rsidP="00631D7E">
            <w:pPr>
              <w:spacing w:after="120" w:line="276" w:lineRule="auto"/>
              <w:rPr>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14:paraId="29B2761B" w14:textId="77777777" w:rsidR="000711B6" w:rsidRPr="00B46A60" w:rsidRDefault="000711B6" w:rsidP="00631D7E">
            <w:pPr>
              <w:spacing w:after="120" w:line="276" w:lineRule="auto"/>
              <w:rPr>
                <w:sz w:val="20"/>
                <w:szCs w:val="20"/>
              </w:rPr>
            </w:pPr>
          </w:p>
        </w:tc>
      </w:tr>
      <w:tr w:rsidR="000711B6" w:rsidRPr="00B46A60" w14:paraId="18F70098" w14:textId="77777777" w:rsidTr="00631D7E">
        <w:tc>
          <w:tcPr>
            <w:tcW w:w="0" w:type="auto"/>
            <w:gridSpan w:val="2"/>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hideMark/>
          </w:tcPr>
          <w:p w14:paraId="77646CED" w14:textId="77777777" w:rsidR="000711B6" w:rsidRPr="00B46A60" w:rsidRDefault="000711B6" w:rsidP="00631D7E">
            <w:pPr>
              <w:spacing w:after="120" w:line="276" w:lineRule="auto"/>
              <w:rPr>
                <w:sz w:val="20"/>
                <w:szCs w:val="20"/>
              </w:rPr>
            </w:pPr>
          </w:p>
          <w:p w14:paraId="62B3BA9B" w14:textId="77777777" w:rsidR="000711B6" w:rsidRPr="00B46A60" w:rsidRDefault="000711B6" w:rsidP="00631D7E">
            <w:pPr>
              <w:spacing w:after="120" w:line="276" w:lineRule="auto"/>
              <w:jc w:val="center"/>
              <w:rPr>
                <w:sz w:val="20"/>
                <w:szCs w:val="20"/>
              </w:rPr>
            </w:pPr>
            <w:r w:rsidRPr="00B46A60">
              <w:rPr>
                <w:b/>
                <w:bCs/>
                <w:sz w:val="20"/>
                <w:szCs w:val="20"/>
              </w:rPr>
              <w:t>RAZEM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240AA58D" w14:textId="77777777" w:rsidR="000711B6" w:rsidRPr="00B46A60" w:rsidRDefault="000711B6" w:rsidP="00631D7E">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77DD283" w14:textId="77777777" w:rsidR="000711B6" w:rsidRPr="00B46A60" w:rsidRDefault="000711B6" w:rsidP="00631D7E">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101BF96" w14:textId="77777777" w:rsidR="000711B6" w:rsidRPr="00B46A60" w:rsidRDefault="000711B6" w:rsidP="00631D7E">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B1FA8B8" w14:textId="77777777" w:rsidR="000711B6" w:rsidRPr="00B46A60" w:rsidRDefault="000711B6" w:rsidP="00631D7E">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89882C6" w14:textId="77777777" w:rsidR="000711B6" w:rsidRPr="00B46A60" w:rsidRDefault="000711B6" w:rsidP="00631D7E">
            <w:pPr>
              <w:spacing w:after="120" w:line="276" w:lineRule="auto"/>
              <w:rPr>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DDD9702" w14:textId="77777777" w:rsidR="000711B6" w:rsidRPr="00B46A60" w:rsidRDefault="000711B6" w:rsidP="00631D7E">
            <w:pPr>
              <w:spacing w:after="120" w:line="276" w:lineRule="auto"/>
              <w:rPr>
                <w:sz w:val="20"/>
                <w:szCs w:val="20"/>
              </w:rPr>
            </w:pPr>
          </w:p>
        </w:tc>
      </w:tr>
    </w:tbl>
    <w:p w14:paraId="56DE8B07" w14:textId="77777777" w:rsidR="000711B6" w:rsidRPr="00B46A60" w:rsidRDefault="000711B6" w:rsidP="000711B6">
      <w:pPr>
        <w:spacing w:after="120" w:line="276" w:lineRule="auto"/>
        <w:jc w:val="both"/>
        <w:rPr>
          <w:sz w:val="20"/>
          <w:szCs w:val="20"/>
        </w:rPr>
      </w:pPr>
      <w:r w:rsidRPr="00B46A60">
        <w:rPr>
          <w:b/>
          <w:bCs/>
          <w:sz w:val="20"/>
          <w:szCs w:val="20"/>
        </w:rPr>
        <w:t>UWAGA: Wartość netto, VAT i wartość brutto muszą być zgodne z kwotami wpisanymi w ofercie.</w:t>
      </w:r>
    </w:p>
    <w:p w14:paraId="32887425" w14:textId="77777777" w:rsidR="000711B6" w:rsidRPr="00B46A60" w:rsidRDefault="000711B6" w:rsidP="000711B6">
      <w:pPr>
        <w:pBdr>
          <w:bottom w:val="single" w:sz="4" w:space="1" w:color="auto"/>
        </w:pBdr>
        <w:spacing w:after="120" w:line="276" w:lineRule="auto"/>
        <w:jc w:val="right"/>
        <w:rPr>
          <w:sz w:val="20"/>
          <w:szCs w:val="20"/>
        </w:rPr>
      </w:pPr>
    </w:p>
    <w:p w14:paraId="37DC78CC" w14:textId="2218AF01" w:rsidR="000711B6" w:rsidRPr="00B46A60" w:rsidRDefault="000711B6" w:rsidP="000711B6">
      <w:pPr>
        <w:spacing w:after="120" w:line="276" w:lineRule="auto"/>
        <w:ind w:hanging="5241"/>
        <w:jc w:val="center"/>
        <w:rPr>
          <w:sz w:val="20"/>
          <w:szCs w:val="20"/>
        </w:rPr>
      </w:pPr>
      <w:r w:rsidRPr="00B46A60">
        <w:rPr>
          <w:b/>
          <w:bCs/>
          <w:sz w:val="20"/>
          <w:szCs w:val="20"/>
        </w:rPr>
        <w:tab/>
        <w:t>(podpis osoby/osób uprawnionych do składania oświadczeń woli w imieniu Wykonawcy)</w:t>
      </w:r>
    </w:p>
    <w:p w14:paraId="2012FD48" w14:textId="77777777" w:rsidR="000711B6" w:rsidRPr="00B46A60" w:rsidRDefault="000711B6" w:rsidP="000711B6">
      <w:pPr>
        <w:spacing w:after="120" w:line="276" w:lineRule="auto"/>
        <w:rPr>
          <w:sz w:val="20"/>
          <w:szCs w:val="20"/>
        </w:rPr>
      </w:pPr>
    </w:p>
    <w:p w14:paraId="138B7E76" w14:textId="77777777" w:rsidR="000711B6" w:rsidRPr="00B46A60" w:rsidRDefault="000711B6" w:rsidP="000711B6">
      <w:pPr>
        <w:spacing w:after="120" w:line="276" w:lineRule="auto"/>
        <w:jc w:val="both"/>
        <w:rPr>
          <w:sz w:val="20"/>
          <w:szCs w:val="20"/>
        </w:rPr>
      </w:pPr>
      <w:r w:rsidRPr="00B46A60">
        <w:rPr>
          <w:sz w:val="20"/>
          <w:szCs w:val="20"/>
        </w:rPr>
        <w:t>*Jest to przykładowy druk, Zamawiający dopuszcza jego modyfikację przy zachowaniu elementów</w:t>
      </w:r>
    </w:p>
    <w:p w14:paraId="697F3D65" w14:textId="77777777" w:rsidR="000711B6" w:rsidRPr="00B46A60" w:rsidRDefault="000711B6" w:rsidP="000711B6">
      <w:pPr>
        <w:spacing w:after="120" w:line="276" w:lineRule="auto"/>
        <w:jc w:val="both"/>
        <w:rPr>
          <w:sz w:val="20"/>
          <w:szCs w:val="20"/>
        </w:rPr>
      </w:pPr>
      <w:r w:rsidRPr="00B46A60">
        <w:rPr>
          <w:sz w:val="20"/>
          <w:szCs w:val="20"/>
        </w:rPr>
        <w:t>oferty wymaganych przez Zamawiającego.</w:t>
      </w:r>
    </w:p>
    <w:p w14:paraId="5163454D" w14:textId="77777777" w:rsidR="000711B6" w:rsidRPr="00B46A60" w:rsidRDefault="000711B6" w:rsidP="000711B6">
      <w:pPr>
        <w:pBdr>
          <w:bottom w:val="single" w:sz="4" w:space="1" w:color="auto"/>
        </w:pBdr>
        <w:tabs>
          <w:tab w:val="left" w:pos="6237"/>
        </w:tabs>
        <w:spacing w:after="120" w:line="276" w:lineRule="auto"/>
        <w:rPr>
          <w:sz w:val="20"/>
          <w:szCs w:val="20"/>
        </w:rPr>
      </w:pPr>
    </w:p>
    <w:p w14:paraId="68666D3E"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3C79CE4C" w14:textId="77777777" w:rsidR="000711B6" w:rsidRPr="00B46A60" w:rsidRDefault="000711B6" w:rsidP="000711B6">
      <w:pPr>
        <w:spacing w:after="120" w:line="276" w:lineRule="auto"/>
        <w:rPr>
          <w:b/>
          <w:bCs/>
          <w:kern w:val="36"/>
          <w:sz w:val="20"/>
          <w:szCs w:val="20"/>
        </w:rPr>
      </w:pPr>
      <w:r w:rsidRPr="00B46A60">
        <w:rPr>
          <w:b/>
          <w:bCs/>
          <w:kern w:val="36"/>
          <w:sz w:val="20"/>
          <w:szCs w:val="20"/>
        </w:rPr>
        <w:br w:type="page"/>
      </w:r>
    </w:p>
    <w:p w14:paraId="27EC0D3B" w14:textId="77777777" w:rsidR="000711B6" w:rsidRPr="00B46A60" w:rsidRDefault="000711B6" w:rsidP="000711B6">
      <w:pPr>
        <w:spacing w:after="120" w:line="276" w:lineRule="auto"/>
        <w:contextualSpacing/>
        <w:jc w:val="right"/>
        <w:outlineLvl w:val="0"/>
        <w:rPr>
          <w:b/>
          <w:bCs/>
          <w:kern w:val="36"/>
          <w:sz w:val="20"/>
          <w:szCs w:val="20"/>
        </w:rPr>
      </w:pPr>
      <w:r w:rsidRPr="00B46A60">
        <w:rPr>
          <w:b/>
          <w:bCs/>
          <w:kern w:val="36"/>
          <w:sz w:val="20"/>
          <w:szCs w:val="20"/>
        </w:rPr>
        <w:lastRenderedPageBreak/>
        <w:t>Załącznik 2</w:t>
      </w:r>
    </w:p>
    <w:p w14:paraId="25C45F2F" w14:textId="57E09544" w:rsidR="000711B6" w:rsidRPr="00B46A60" w:rsidRDefault="000711B6" w:rsidP="000711B6">
      <w:pPr>
        <w:pBdr>
          <w:top w:val="single" w:sz="4" w:space="0" w:color="auto"/>
          <w:left w:val="single" w:sz="4" w:space="4" w:color="auto"/>
          <w:bottom w:val="single" w:sz="4" w:space="1" w:color="auto"/>
          <w:right w:val="single" w:sz="4" w:space="4" w:color="auto"/>
        </w:pBdr>
        <w:spacing w:after="120" w:line="276" w:lineRule="auto"/>
        <w:contextualSpacing/>
        <w:jc w:val="center"/>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 Z.1</w:t>
      </w:r>
      <w:r w:rsidR="0054482C">
        <w:rPr>
          <w:sz w:val="18"/>
          <w:szCs w:val="18"/>
        </w:rPr>
        <w:t>2.</w:t>
      </w:r>
      <w:r w:rsidRPr="00B46A60">
        <w:rPr>
          <w:sz w:val="18"/>
          <w:szCs w:val="18"/>
        </w:rPr>
        <w:t>2021)</w:t>
      </w:r>
    </w:p>
    <w:p w14:paraId="7984643D" w14:textId="77777777" w:rsidR="000711B6" w:rsidRPr="00B46A60" w:rsidRDefault="000711B6" w:rsidP="000711B6">
      <w:pPr>
        <w:autoSpaceDE w:val="0"/>
        <w:autoSpaceDN w:val="0"/>
        <w:adjustRightInd w:val="0"/>
        <w:spacing w:after="120" w:line="276" w:lineRule="auto"/>
        <w:ind w:left="567" w:hanging="567"/>
        <w:jc w:val="both"/>
        <w:rPr>
          <w:color w:val="000000"/>
          <w:sz w:val="20"/>
          <w:szCs w:val="20"/>
        </w:rPr>
      </w:pPr>
    </w:p>
    <w:p w14:paraId="67067404" w14:textId="77777777" w:rsidR="000711B6" w:rsidRPr="00446833" w:rsidRDefault="000711B6" w:rsidP="000711B6">
      <w:pPr>
        <w:autoSpaceDE w:val="0"/>
        <w:autoSpaceDN w:val="0"/>
        <w:adjustRightInd w:val="0"/>
        <w:spacing w:after="120" w:line="276" w:lineRule="auto"/>
        <w:ind w:left="567" w:hanging="567"/>
        <w:jc w:val="center"/>
        <w:rPr>
          <w:b/>
          <w:color w:val="000000"/>
          <w:sz w:val="48"/>
          <w:szCs w:val="48"/>
        </w:rPr>
      </w:pPr>
      <w:r w:rsidRPr="00446833">
        <w:rPr>
          <w:b/>
          <w:color w:val="000000"/>
          <w:sz w:val="48"/>
          <w:szCs w:val="48"/>
        </w:rPr>
        <w:t>Oświadczenie Wykonawcy</w:t>
      </w:r>
    </w:p>
    <w:p w14:paraId="7D9DA108" w14:textId="77777777" w:rsidR="000711B6" w:rsidRPr="00B46A60" w:rsidRDefault="000711B6" w:rsidP="000711B6">
      <w:pPr>
        <w:spacing w:after="120" w:line="276" w:lineRule="auto"/>
        <w:ind w:left="567" w:hanging="567"/>
        <w:jc w:val="center"/>
        <w:rPr>
          <w:bCs/>
          <w:sz w:val="20"/>
          <w:szCs w:val="20"/>
        </w:rPr>
      </w:pPr>
      <w:r w:rsidRPr="00B46A60">
        <w:rPr>
          <w:bCs/>
          <w:sz w:val="20"/>
          <w:szCs w:val="20"/>
        </w:rPr>
        <w:t>(składane wraz z ofertą)</w:t>
      </w:r>
    </w:p>
    <w:p w14:paraId="2337991C" w14:textId="67012182" w:rsidR="000711B6" w:rsidRPr="00B46A60" w:rsidRDefault="000711B6" w:rsidP="000711B6">
      <w:pPr>
        <w:spacing w:after="120" w:line="276" w:lineRule="auto"/>
        <w:jc w:val="both"/>
        <w:rPr>
          <w:sz w:val="20"/>
          <w:szCs w:val="20"/>
        </w:rPr>
      </w:pPr>
      <w:r w:rsidRPr="00B46A60">
        <w:rPr>
          <w:b/>
          <w:bCs/>
          <w:sz w:val="20"/>
          <w:szCs w:val="20"/>
        </w:rPr>
        <w:t xml:space="preserve">Oświadczenie Wykonawcy składane na podstawie art. </w:t>
      </w:r>
      <w:r w:rsidRPr="00B46A60">
        <w:rPr>
          <w:rFonts w:eastAsiaTheme="minorHAnsi"/>
          <w:b/>
          <w:bCs/>
          <w:sz w:val="20"/>
          <w:szCs w:val="20"/>
        </w:rPr>
        <w:t>125 ust. 1 ustawy z dnia 11 września 2019 r. Prawo zamówień publicznych</w:t>
      </w:r>
      <w:r w:rsidRPr="00B46A60">
        <w:rPr>
          <w:b/>
          <w:bCs/>
          <w:sz w:val="20"/>
          <w:szCs w:val="20"/>
        </w:rPr>
        <w:t xml:space="preserve"> (</w:t>
      </w:r>
      <w:proofErr w:type="spellStart"/>
      <w:r w:rsidRPr="00B46A60">
        <w:rPr>
          <w:b/>
          <w:bCs/>
          <w:sz w:val="20"/>
          <w:szCs w:val="20"/>
        </w:rPr>
        <w:t>pzp</w:t>
      </w:r>
      <w:proofErr w:type="spellEnd"/>
      <w:r w:rsidRPr="00B46A60">
        <w:rPr>
          <w:b/>
          <w:bCs/>
          <w:sz w:val="20"/>
          <w:szCs w:val="20"/>
        </w:rPr>
        <w:t>) wstępnie potwierdzające, że Wykonawca nie podlega wykluczeniu oraz spełnia warunki udziału w</w:t>
      </w:r>
      <w:r w:rsidR="00D82188">
        <w:rPr>
          <w:b/>
          <w:bCs/>
          <w:sz w:val="20"/>
          <w:szCs w:val="20"/>
        </w:rPr>
        <w:t> </w:t>
      </w:r>
      <w:r w:rsidRPr="00B46A60">
        <w:rPr>
          <w:b/>
          <w:bCs/>
          <w:sz w:val="20"/>
          <w:szCs w:val="20"/>
        </w:rPr>
        <w:t>postępowaniu</w:t>
      </w:r>
    </w:p>
    <w:p w14:paraId="26F97B8C" w14:textId="5829AFF5" w:rsidR="000711B6" w:rsidRPr="00B46A60" w:rsidRDefault="000711B6" w:rsidP="000711B6">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„Leasing z opcją wykupu nowego pojazdu ciężarowego brygadowego typu wywrotka o DMC do 3,5t (SISK Z.1</w:t>
      </w:r>
      <w:r w:rsidR="0054482C">
        <w:rPr>
          <w:b/>
          <w:bCs/>
          <w:sz w:val="20"/>
          <w:szCs w:val="20"/>
        </w:rPr>
        <w:t>2</w:t>
      </w:r>
      <w:r w:rsidRPr="00B46A60">
        <w:rPr>
          <w:b/>
          <w:bCs/>
          <w:sz w:val="20"/>
          <w:szCs w:val="20"/>
        </w:rPr>
        <w:t xml:space="preserve">.2021)” </w:t>
      </w:r>
      <w:r w:rsidRPr="00B46A60">
        <w:rPr>
          <w:sz w:val="20"/>
          <w:szCs w:val="20"/>
        </w:rPr>
        <w:t>prowadzonego przez Siechnicką Inwestycyjną Spółkę Komunalną sp. z o.o., ul. Jana Pawła II 12, 55-011 Siechnice oświadczam, co następuje:</w:t>
      </w:r>
    </w:p>
    <w:p w14:paraId="4C05826D" w14:textId="77777777" w:rsidR="000711B6" w:rsidRPr="00B46A60" w:rsidRDefault="000711B6" w:rsidP="000711B6">
      <w:pPr>
        <w:pStyle w:val="Akapitzlist"/>
        <w:numPr>
          <w:ilvl w:val="0"/>
          <w:numId w:val="2"/>
        </w:numPr>
        <w:spacing w:after="120" w:line="276" w:lineRule="auto"/>
        <w:ind w:left="567" w:hanging="567"/>
        <w:jc w:val="both"/>
        <w:rPr>
          <w:rFonts w:eastAsiaTheme="minorHAnsi"/>
          <w:b/>
          <w:bCs/>
          <w:sz w:val="20"/>
          <w:szCs w:val="20"/>
        </w:rPr>
      </w:pPr>
      <w:r w:rsidRPr="00B46A60">
        <w:rPr>
          <w:rFonts w:eastAsiaTheme="minorHAnsi"/>
          <w:b/>
          <w:bCs/>
          <w:sz w:val="20"/>
          <w:szCs w:val="20"/>
        </w:rPr>
        <w:t>oświadczenie o wykluczeniu</w:t>
      </w:r>
    </w:p>
    <w:p w14:paraId="0A695DE7" w14:textId="77777777" w:rsidR="000711B6" w:rsidRPr="00B46A60" w:rsidRDefault="000711B6" w:rsidP="000711B6">
      <w:pPr>
        <w:pStyle w:val="Akapitzlist"/>
        <w:spacing w:after="120" w:line="276" w:lineRule="auto"/>
        <w:ind w:left="0"/>
        <w:jc w:val="both"/>
        <w:rPr>
          <w:rFonts w:eastAsiaTheme="minorHAnsi"/>
          <w:sz w:val="20"/>
          <w:szCs w:val="20"/>
        </w:rPr>
      </w:pPr>
      <w:r w:rsidRPr="00B46A60">
        <w:rPr>
          <w:rFonts w:eastAsiaTheme="minorHAnsi"/>
          <w:sz w:val="20"/>
          <w:szCs w:val="20"/>
        </w:rPr>
        <w:t xml:space="preserve">Oświadczam, że nie podlegam wykluczeniu z postępowania na podstawie art. 108 ust. 1 oraz art. 109 ust. 1 pkt 5, 7-10 </w:t>
      </w:r>
      <w:proofErr w:type="spellStart"/>
      <w:r w:rsidRPr="00B46A60">
        <w:rPr>
          <w:rFonts w:eastAsiaTheme="minorHAnsi"/>
          <w:sz w:val="20"/>
          <w:szCs w:val="20"/>
        </w:rPr>
        <w:t>pzp</w:t>
      </w:r>
      <w:proofErr w:type="spellEnd"/>
      <w:r w:rsidRPr="00B46A60">
        <w:rPr>
          <w:rFonts w:eastAsiaTheme="minorHAnsi"/>
          <w:sz w:val="20"/>
          <w:szCs w:val="20"/>
        </w:rPr>
        <w:t>.</w:t>
      </w:r>
    </w:p>
    <w:p w14:paraId="07441348" w14:textId="77777777" w:rsidR="000711B6" w:rsidRPr="00B46A60" w:rsidRDefault="000711B6" w:rsidP="000711B6">
      <w:pPr>
        <w:pBdr>
          <w:bottom w:val="single" w:sz="4" w:space="1" w:color="auto"/>
        </w:pBdr>
        <w:spacing w:after="120" w:line="276" w:lineRule="auto"/>
        <w:ind w:left="567" w:hanging="567"/>
        <w:jc w:val="both"/>
        <w:rPr>
          <w:rFonts w:eastAsiaTheme="minorHAnsi"/>
          <w:sz w:val="20"/>
          <w:szCs w:val="20"/>
        </w:rPr>
      </w:pPr>
    </w:p>
    <w:p w14:paraId="59A452A6" w14:textId="77777777" w:rsidR="000711B6" w:rsidRPr="00B46A60" w:rsidRDefault="000711B6" w:rsidP="000711B6">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 xml:space="preserve">podpis </w:t>
      </w:r>
    </w:p>
    <w:p w14:paraId="10038B91" w14:textId="77777777" w:rsidR="000711B6" w:rsidRPr="00B46A60" w:rsidRDefault="000711B6" w:rsidP="000711B6">
      <w:pPr>
        <w:pStyle w:val="Akapitzlist"/>
        <w:numPr>
          <w:ilvl w:val="0"/>
          <w:numId w:val="2"/>
        </w:numPr>
        <w:spacing w:after="120" w:line="276" w:lineRule="auto"/>
        <w:ind w:left="567" w:hanging="567"/>
        <w:jc w:val="both"/>
        <w:rPr>
          <w:rFonts w:eastAsiaTheme="minorHAnsi"/>
          <w:b/>
          <w:bCs/>
          <w:sz w:val="20"/>
          <w:szCs w:val="20"/>
        </w:rPr>
      </w:pPr>
      <w:r w:rsidRPr="00B46A60">
        <w:rPr>
          <w:rFonts w:eastAsiaTheme="minorHAnsi"/>
          <w:b/>
          <w:bCs/>
          <w:sz w:val="20"/>
          <w:szCs w:val="20"/>
        </w:rPr>
        <w:t>oświadczenie o wykluczeniu</w:t>
      </w:r>
    </w:p>
    <w:p w14:paraId="730DE44F" w14:textId="77777777" w:rsidR="000711B6" w:rsidRPr="00B46A60" w:rsidRDefault="000711B6" w:rsidP="000711B6">
      <w:pPr>
        <w:spacing w:after="120" w:line="276" w:lineRule="auto"/>
        <w:jc w:val="both"/>
        <w:rPr>
          <w:rFonts w:eastAsiaTheme="minorHAnsi"/>
          <w:sz w:val="20"/>
          <w:szCs w:val="20"/>
        </w:rPr>
      </w:pPr>
      <w:r w:rsidRPr="00B46A60">
        <w:rPr>
          <w:rFonts w:eastAsiaTheme="minorHAnsi"/>
          <w:sz w:val="20"/>
          <w:szCs w:val="20"/>
        </w:rPr>
        <w:t xml:space="preserve">Oświadczam, że zachodzą w stosunku do mnie podstawy wykluczenia z postępowania na podstawie art.…………. </w:t>
      </w:r>
      <w:proofErr w:type="spellStart"/>
      <w:r w:rsidRPr="00B46A60">
        <w:rPr>
          <w:rFonts w:eastAsiaTheme="minorHAnsi"/>
          <w:sz w:val="20"/>
          <w:szCs w:val="20"/>
        </w:rPr>
        <w:t>pzp</w:t>
      </w:r>
      <w:proofErr w:type="spellEnd"/>
      <w:r w:rsidRPr="00B46A60">
        <w:rPr>
          <w:rFonts w:eastAsiaTheme="minorHAnsi"/>
          <w:sz w:val="20"/>
          <w:szCs w:val="20"/>
        </w:rPr>
        <w:t xml:space="preserve"> (podać mającą zastosowanie podstawę wykluczenia spośród wymienionych w art. 108 ust. 1 pkt 1, 2, 5 lub 6 </w:t>
      </w:r>
      <w:proofErr w:type="spellStart"/>
      <w:r w:rsidRPr="00B46A60">
        <w:rPr>
          <w:rFonts w:eastAsiaTheme="minorHAnsi"/>
          <w:sz w:val="20"/>
          <w:szCs w:val="20"/>
        </w:rPr>
        <w:t>pzp</w:t>
      </w:r>
      <w:proofErr w:type="spellEnd"/>
      <w:r w:rsidRPr="00B46A60">
        <w:rPr>
          <w:rFonts w:eastAsiaTheme="minorHAnsi"/>
          <w:sz w:val="20"/>
          <w:szCs w:val="20"/>
        </w:rPr>
        <w:t xml:space="preserve">). Jednocześnie oświadczam, że w związku z ww. okolicznością, na podstawie art. 110 ust. 2 </w:t>
      </w:r>
      <w:proofErr w:type="spellStart"/>
      <w:r w:rsidRPr="00B46A60">
        <w:rPr>
          <w:rFonts w:eastAsiaTheme="minorHAnsi"/>
          <w:sz w:val="20"/>
          <w:szCs w:val="20"/>
        </w:rPr>
        <w:t>pzp</w:t>
      </w:r>
      <w:proofErr w:type="spellEnd"/>
      <w:r w:rsidRPr="00B46A60">
        <w:rPr>
          <w:rFonts w:eastAsiaTheme="minorHAnsi"/>
          <w:sz w:val="20"/>
          <w:szCs w:val="20"/>
        </w:rPr>
        <w:t xml:space="preserve"> podjąłem następujące środki naprawcze:……………………………</w:t>
      </w:r>
    </w:p>
    <w:p w14:paraId="76FC9219" w14:textId="77777777" w:rsidR="000711B6" w:rsidRPr="00B46A60" w:rsidRDefault="000711B6" w:rsidP="000711B6">
      <w:pPr>
        <w:pStyle w:val="Akapitzlist"/>
        <w:pBdr>
          <w:bottom w:val="single" w:sz="4" w:space="1" w:color="auto"/>
        </w:pBdr>
        <w:spacing w:after="120" w:line="276" w:lineRule="auto"/>
        <w:ind w:left="567" w:hanging="567"/>
        <w:jc w:val="both"/>
        <w:rPr>
          <w:rFonts w:eastAsiaTheme="minorHAnsi"/>
          <w:sz w:val="20"/>
          <w:szCs w:val="20"/>
        </w:rPr>
      </w:pPr>
    </w:p>
    <w:p w14:paraId="527DBC65" w14:textId="77777777" w:rsidR="000711B6" w:rsidRPr="00B46A60" w:rsidRDefault="000711B6" w:rsidP="000711B6">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3CB15D83" w14:textId="77777777" w:rsidR="000711B6" w:rsidRPr="00B46A60" w:rsidRDefault="000711B6" w:rsidP="000711B6">
      <w:pPr>
        <w:pStyle w:val="Akapitzlist"/>
        <w:numPr>
          <w:ilvl w:val="0"/>
          <w:numId w:val="2"/>
        </w:numPr>
        <w:spacing w:after="120" w:line="276" w:lineRule="auto"/>
        <w:ind w:left="567" w:hanging="567"/>
        <w:jc w:val="both"/>
        <w:rPr>
          <w:rFonts w:eastAsiaTheme="minorHAnsi"/>
          <w:sz w:val="20"/>
          <w:szCs w:val="20"/>
        </w:rPr>
      </w:pPr>
      <w:r w:rsidRPr="00B46A60">
        <w:rPr>
          <w:rFonts w:eastAsiaTheme="minorHAnsi"/>
          <w:b/>
          <w:bCs/>
          <w:sz w:val="20"/>
          <w:szCs w:val="20"/>
        </w:rPr>
        <w:t>oświadczenie o spełnieniu warunków w postępowaniu</w:t>
      </w:r>
      <w:r w:rsidRPr="00B46A60">
        <w:rPr>
          <w:rFonts w:eastAsiaTheme="minorHAnsi"/>
          <w:sz w:val="20"/>
          <w:szCs w:val="20"/>
        </w:rPr>
        <w:t xml:space="preserve"> </w:t>
      </w:r>
    </w:p>
    <w:p w14:paraId="7B5D36DD" w14:textId="77777777" w:rsidR="000711B6" w:rsidRPr="00B46A60" w:rsidRDefault="000711B6" w:rsidP="000711B6">
      <w:pPr>
        <w:pStyle w:val="Akapitzlist"/>
        <w:spacing w:after="120" w:line="276" w:lineRule="auto"/>
        <w:ind w:left="0"/>
        <w:jc w:val="both"/>
        <w:rPr>
          <w:rFonts w:eastAsiaTheme="minorHAnsi"/>
          <w:sz w:val="20"/>
          <w:szCs w:val="20"/>
        </w:rPr>
      </w:pPr>
      <w:r w:rsidRPr="00B46A60">
        <w:rPr>
          <w:rFonts w:eastAsiaTheme="minorHAnsi"/>
          <w:sz w:val="20"/>
          <w:szCs w:val="20"/>
        </w:rPr>
        <w:t>Oświadczam, że spełniam warunki udziału w postępowaniu określone przez zamawiającego w specyfikacji istotnych warunków zamówienia.</w:t>
      </w:r>
    </w:p>
    <w:p w14:paraId="420EB90A" w14:textId="77777777" w:rsidR="000711B6" w:rsidRPr="00B46A60" w:rsidRDefault="000711B6" w:rsidP="000711B6">
      <w:pPr>
        <w:pStyle w:val="Akapitzlist"/>
        <w:pBdr>
          <w:bottom w:val="single" w:sz="4" w:space="1" w:color="auto"/>
        </w:pBdr>
        <w:spacing w:after="120" w:line="276" w:lineRule="auto"/>
        <w:ind w:left="567" w:hanging="567"/>
        <w:jc w:val="both"/>
        <w:rPr>
          <w:rFonts w:eastAsiaTheme="minorHAnsi"/>
          <w:sz w:val="20"/>
          <w:szCs w:val="20"/>
        </w:rPr>
      </w:pPr>
    </w:p>
    <w:p w14:paraId="49DD9F1B" w14:textId="77777777" w:rsidR="000711B6" w:rsidRPr="00B46A60" w:rsidRDefault="000711B6" w:rsidP="000711B6">
      <w:pPr>
        <w:tabs>
          <w:tab w:val="left" w:pos="6804"/>
        </w:tabs>
        <w:spacing w:after="120" w:line="276" w:lineRule="auto"/>
        <w:ind w:left="567" w:hanging="567"/>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562DACEB" w14:textId="77777777" w:rsidR="000711B6" w:rsidRPr="00B46A60" w:rsidRDefault="000711B6" w:rsidP="000711B6">
      <w:pPr>
        <w:pStyle w:val="Bezodstpw"/>
        <w:numPr>
          <w:ilvl w:val="0"/>
          <w:numId w:val="2"/>
        </w:numPr>
        <w:spacing w:after="120" w:line="276" w:lineRule="auto"/>
        <w:ind w:left="567" w:hanging="567"/>
        <w:rPr>
          <w:rFonts w:ascii="Times New Roman" w:eastAsiaTheme="minorHAnsi" w:hAnsi="Times New Roman" w:cs="Times New Roman"/>
          <w:b/>
        </w:rPr>
      </w:pPr>
      <w:r w:rsidRPr="00B46A60">
        <w:rPr>
          <w:rFonts w:ascii="Times New Roman" w:eastAsiaTheme="minorHAnsi" w:hAnsi="Times New Roman" w:cs="Times New Roman"/>
          <w:b/>
        </w:rPr>
        <w:t xml:space="preserve">informacja w związku z poleganiem na zasobach innych podmiotów*: </w:t>
      </w:r>
    </w:p>
    <w:p w14:paraId="314F929B" w14:textId="77777777" w:rsidR="000711B6" w:rsidRPr="00B46A60" w:rsidRDefault="000711B6" w:rsidP="000711B6">
      <w:pPr>
        <w:pStyle w:val="Akapitzlist"/>
        <w:numPr>
          <w:ilvl w:val="0"/>
          <w:numId w:val="3"/>
        </w:numPr>
        <w:spacing w:after="120" w:line="276" w:lineRule="auto"/>
        <w:ind w:left="567" w:hanging="567"/>
        <w:jc w:val="both"/>
        <w:rPr>
          <w:rFonts w:eastAsiaTheme="minorHAnsi"/>
          <w:sz w:val="20"/>
          <w:szCs w:val="20"/>
        </w:rPr>
      </w:pPr>
      <w:r w:rsidRPr="00B46A60">
        <w:rPr>
          <w:rFonts w:eastAsiaTheme="minorHAnsi"/>
          <w:sz w:val="20"/>
          <w:szCs w:val="20"/>
        </w:rPr>
        <w:t>Oświadczam, że w celu wykazania spełniania warunków udziału w postępowaniu, określonych przez zamawiającego w specyfikacji istotnych warunków zamówienia polegam na zasobach następującego/</w:t>
      </w:r>
      <w:proofErr w:type="spellStart"/>
      <w:r w:rsidRPr="00B46A60">
        <w:rPr>
          <w:rFonts w:eastAsiaTheme="minorHAnsi"/>
          <w:sz w:val="20"/>
          <w:szCs w:val="20"/>
        </w:rPr>
        <w:t>ych</w:t>
      </w:r>
      <w:proofErr w:type="spellEnd"/>
      <w:r w:rsidRPr="00B46A60">
        <w:rPr>
          <w:rFonts w:eastAsiaTheme="minorHAnsi"/>
          <w:sz w:val="20"/>
          <w:szCs w:val="20"/>
        </w:rPr>
        <w:t xml:space="preserve"> podmiotu/ów: </w:t>
      </w:r>
      <w:r w:rsidRPr="00B46A60">
        <w:rPr>
          <w:rFonts w:eastAsiaTheme="minorHAnsi"/>
          <w:sz w:val="20"/>
          <w:szCs w:val="20"/>
        </w:rPr>
        <w:tab/>
      </w:r>
    </w:p>
    <w:p w14:paraId="54B818FA" w14:textId="77777777" w:rsidR="000711B6" w:rsidRPr="00B46A60" w:rsidRDefault="000711B6" w:rsidP="000711B6">
      <w:pPr>
        <w:pStyle w:val="Akapitzlist"/>
        <w:numPr>
          <w:ilvl w:val="0"/>
          <w:numId w:val="47"/>
        </w:numPr>
        <w:tabs>
          <w:tab w:val="right" w:leader="underscore" w:pos="9781"/>
        </w:tabs>
        <w:spacing w:after="120" w:line="276" w:lineRule="auto"/>
        <w:ind w:left="357" w:hanging="215"/>
        <w:rPr>
          <w:rFonts w:eastAsiaTheme="minorHAnsi"/>
          <w:sz w:val="20"/>
          <w:szCs w:val="20"/>
        </w:rPr>
      </w:pPr>
      <w:r w:rsidRPr="00B46A60">
        <w:rPr>
          <w:rFonts w:eastAsiaTheme="minorHAnsi"/>
          <w:sz w:val="20"/>
          <w:szCs w:val="20"/>
        </w:rPr>
        <w:t>.</w:t>
      </w:r>
      <w:r w:rsidRPr="00B46A60">
        <w:rPr>
          <w:rFonts w:eastAsiaTheme="minorHAnsi"/>
          <w:sz w:val="20"/>
          <w:szCs w:val="20"/>
        </w:rPr>
        <w:tab/>
      </w:r>
    </w:p>
    <w:p w14:paraId="35A31267" w14:textId="77777777" w:rsidR="000711B6" w:rsidRPr="00B46A60" w:rsidRDefault="000711B6" w:rsidP="000711B6">
      <w:pPr>
        <w:pStyle w:val="Akapitzlist"/>
        <w:numPr>
          <w:ilvl w:val="0"/>
          <w:numId w:val="47"/>
        </w:numPr>
        <w:tabs>
          <w:tab w:val="right" w:leader="underscore" w:pos="9781"/>
        </w:tabs>
        <w:spacing w:after="120" w:line="276" w:lineRule="auto"/>
        <w:ind w:left="357" w:hanging="215"/>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4C05BC41" w14:textId="77777777" w:rsidR="000711B6" w:rsidRPr="00B46A60" w:rsidRDefault="000711B6" w:rsidP="000711B6">
      <w:p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w następującym zakresie:</w:t>
      </w:r>
      <w:r w:rsidRPr="00B46A60">
        <w:rPr>
          <w:rFonts w:eastAsiaTheme="minorHAnsi"/>
          <w:sz w:val="20"/>
          <w:szCs w:val="20"/>
        </w:rPr>
        <w:tab/>
      </w:r>
    </w:p>
    <w:p w14:paraId="1313E45B" w14:textId="77777777" w:rsidR="000711B6" w:rsidRPr="00B46A60" w:rsidRDefault="000711B6" w:rsidP="000711B6">
      <w:pPr>
        <w:pStyle w:val="Akapitzlist"/>
        <w:spacing w:after="120" w:line="276" w:lineRule="auto"/>
        <w:ind w:left="567" w:hanging="567"/>
        <w:jc w:val="both"/>
        <w:rPr>
          <w:rFonts w:eastAsiaTheme="minorHAnsi"/>
          <w:i/>
          <w:sz w:val="16"/>
          <w:szCs w:val="16"/>
        </w:rPr>
      </w:pPr>
      <w:r w:rsidRPr="00B46A60">
        <w:rPr>
          <w:rFonts w:eastAsiaTheme="minorHAnsi"/>
          <w:i/>
          <w:sz w:val="16"/>
          <w:szCs w:val="16"/>
        </w:rPr>
        <w:t>(wskazać podmiot i określić odpowiedni zakres dla wskazanego podmiotu)</w:t>
      </w:r>
    </w:p>
    <w:p w14:paraId="7D2C2942" w14:textId="77777777" w:rsidR="000711B6" w:rsidRPr="00B46A60" w:rsidRDefault="000711B6" w:rsidP="000711B6">
      <w:pPr>
        <w:pStyle w:val="Akapitzlist"/>
        <w:spacing w:after="120" w:line="276" w:lineRule="auto"/>
        <w:ind w:left="567" w:hanging="567"/>
        <w:jc w:val="both"/>
        <w:rPr>
          <w:rFonts w:eastAsiaTheme="minorHAnsi"/>
          <w:i/>
          <w:sz w:val="16"/>
          <w:szCs w:val="16"/>
        </w:rPr>
      </w:pPr>
    </w:p>
    <w:p w14:paraId="2237BDA4" w14:textId="77777777" w:rsidR="000711B6" w:rsidRPr="00B46A60" w:rsidRDefault="000711B6" w:rsidP="000711B6">
      <w:pPr>
        <w:pBdr>
          <w:bottom w:val="single" w:sz="4" w:space="1" w:color="auto"/>
        </w:pBdr>
        <w:spacing w:after="120" w:line="276" w:lineRule="auto"/>
        <w:ind w:left="567" w:hanging="567"/>
        <w:jc w:val="both"/>
        <w:rPr>
          <w:rFonts w:eastAsiaTheme="minorHAnsi"/>
          <w:sz w:val="20"/>
          <w:szCs w:val="20"/>
        </w:rPr>
      </w:pPr>
    </w:p>
    <w:p w14:paraId="4F730F60"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0C21A4B4" w14:textId="1938AA7E" w:rsidR="000711B6" w:rsidRPr="00B46A60" w:rsidRDefault="000711B6" w:rsidP="000711B6">
      <w:pPr>
        <w:pStyle w:val="Akapitzlist"/>
        <w:numPr>
          <w:ilvl w:val="0"/>
          <w:numId w:val="3"/>
        </w:numPr>
        <w:spacing w:after="120" w:line="276" w:lineRule="auto"/>
        <w:ind w:left="567" w:hanging="567"/>
        <w:jc w:val="both"/>
        <w:rPr>
          <w:rFonts w:eastAsiaTheme="minorHAnsi"/>
          <w:i/>
          <w:sz w:val="20"/>
          <w:szCs w:val="20"/>
        </w:rPr>
      </w:pPr>
      <w:r w:rsidRPr="00B46A60">
        <w:rPr>
          <w:rFonts w:eastAsiaTheme="minorHAnsi"/>
          <w:sz w:val="20"/>
          <w:szCs w:val="20"/>
        </w:rPr>
        <w:t>Oświadczam, że następujący/e podmiot/y, na którego/</w:t>
      </w:r>
      <w:proofErr w:type="spellStart"/>
      <w:r w:rsidRPr="00B46A60">
        <w:rPr>
          <w:rFonts w:eastAsiaTheme="minorHAnsi"/>
          <w:sz w:val="20"/>
          <w:szCs w:val="20"/>
        </w:rPr>
        <w:t>ych</w:t>
      </w:r>
      <w:proofErr w:type="spellEnd"/>
      <w:r w:rsidRPr="00B46A60">
        <w:rPr>
          <w:rFonts w:eastAsiaTheme="minorHAnsi"/>
          <w:sz w:val="20"/>
          <w:szCs w:val="20"/>
        </w:rPr>
        <w:t xml:space="preserve"> zasoby powołuję się w niniejszym postępowaniu, tj.:</w:t>
      </w:r>
      <w:r w:rsidR="00D82188">
        <w:rPr>
          <w:rFonts w:eastAsiaTheme="minorHAnsi"/>
          <w:sz w:val="20"/>
          <w:szCs w:val="20"/>
        </w:rPr>
        <w:t> </w:t>
      </w:r>
      <w:r w:rsidRPr="00B46A60">
        <w:rPr>
          <w:rFonts w:eastAsiaTheme="minorHAnsi"/>
          <w:sz w:val="20"/>
          <w:szCs w:val="20"/>
        </w:rPr>
        <w:t xml:space="preserve">……………………………………………….……………… </w:t>
      </w:r>
    </w:p>
    <w:p w14:paraId="01B8442B" w14:textId="77777777" w:rsidR="000711B6" w:rsidRPr="00B46A60" w:rsidRDefault="000711B6" w:rsidP="000711B6">
      <w:pPr>
        <w:pStyle w:val="Akapitzlist"/>
        <w:spacing w:after="120" w:line="276" w:lineRule="auto"/>
        <w:ind w:left="567" w:hanging="567"/>
        <w:jc w:val="both"/>
        <w:rPr>
          <w:rFonts w:eastAsiaTheme="minorHAnsi"/>
          <w:i/>
          <w:sz w:val="16"/>
          <w:szCs w:val="16"/>
        </w:rPr>
      </w:pPr>
      <w:r w:rsidRPr="00B46A60">
        <w:rPr>
          <w:rFonts w:eastAsiaTheme="minorHAnsi"/>
          <w:i/>
          <w:sz w:val="16"/>
          <w:szCs w:val="16"/>
        </w:rPr>
        <w:t>(podać pełną nazwę/firmę, adres, a także w zależności od podmiotu: NIP/PESEL, KRS/</w:t>
      </w:r>
      <w:proofErr w:type="spellStart"/>
      <w:r w:rsidRPr="00B46A60">
        <w:rPr>
          <w:rFonts w:eastAsiaTheme="minorHAnsi"/>
          <w:i/>
          <w:sz w:val="16"/>
          <w:szCs w:val="16"/>
        </w:rPr>
        <w:t>CEiDG</w:t>
      </w:r>
      <w:proofErr w:type="spellEnd"/>
      <w:r w:rsidRPr="00B46A60">
        <w:rPr>
          <w:rFonts w:eastAsiaTheme="minorHAnsi"/>
          <w:i/>
          <w:sz w:val="16"/>
          <w:szCs w:val="16"/>
        </w:rPr>
        <w:t>)</w:t>
      </w:r>
    </w:p>
    <w:p w14:paraId="151BD0A2" w14:textId="77777777" w:rsidR="000711B6" w:rsidRPr="00B46A60" w:rsidRDefault="000711B6" w:rsidP="000711B6">
      <w:pPr>
        <w:pStyle w:val="Akapitzlist"/>
        <w:spacing w:after="120" w:line="276" w:lineRule="auto"/>
        <w:ind w:left="567" w:hanging="567"/>
        <w:jc w:val="both"/>
        <w:rPr>
          <w:rFonts w:eastAsiaTheme="minorHAnsi"/>
          <w:sz w:val="20"/>
          <w:szCs w:val="20"/>
        </w:rPr>
      </w:pPr>
      <w:r w:rsidRPr="00B46A60">
        <w:rPr>
          <w:rFonts w:eastAsiaTheme="minorHAnsi"/>
          <w:i/>
          <w:sz w:val="20"/>
          <w:szCs w:val="20"/>
        </w:rPr>
        <w:lastRenderedPageBreak/>
        <w:t xml:space="preserve"> </w:t>
      </w:r>
      <w:r w:rsidRPr="00B46A60">
        <w:rPr>
          <w:rFonts w:eastAsiaTheme="minorHAnsi"/>
          <w:sz w:val="20"/>
          <w:szCs w:val="20"/>
        </w:rPr>
        <w:t>nie podlega/ją wykluczeniu z postępowania o udzielenie zamówienia.</w:t>
      </w:r>
    </w:p>
    <w:p w14:paraId="671F945E" w14:textId="77777777" w:rsidR="000711B6" w:rsidRPr="00B46A60" w:rsidRDefault="000711B6" w:rsidP="000711B6">
      <w:pPr>
        <w:pBdr>
          <w:bottom w:val="single" w:sz="4" w:space="1" w:color="auto"/>
        </w:pBdr>
        <w:spacing w:after="120" w:line="276" w:lineRule="auto"/>
        <w:ind w:left="567" w:hanging="567"/>
        <w:jc w:val="both"/>
        <w:rPr>
          <w:rFonts w:eastAsiaTheme="minorHAnsi"/>
          <w:sz w:val="20"/>
          <w:szCs w:val="20"/>
        </w:rPr>
      </w:pPr>
    </w:p>
    <w:p w14:paraId="418BCFDC"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2BB21279" w14:textId="77777777" w:rsidR="000711B6" w:rsidRPr="00B46A60" w:rsidRDefault="000711B6" w:rsidP="000711B6">
      <w:pPr>
        <w:pStyle w:val="Bezodstpw"/>
        <w:numPr>
          <w:ilvl w:val="0"/>
          <w:numId w:val="2"/>
        </w:numPr>
        <w:spacing w:after="120" w:line="276" w:lineRule="auto"/>
        <w:ind w:left="567" w:hanging="567"/>
        <w:jc w:val="both"/>
        <w:rPr>
          <w:rFonts w:ascii="Times New Roman" w:eastAsiaTheme="minorHAnsi" w:hAnsi="Times New Roman" w:cs="Times New Roman"/>
          <w:b/>
        </w:rPr>
      </w:pPr>
      <w:r w:rsidRPr="00B46A60">
        <w:rPr>
          <w:rFonts w:ascii="Times New Roman" w:eastAsiaTheme="minorHAnsi" w:hAnsi="Times New Roman" w:cs="Times New Roman"/>
          <w:b/>
        </w:rPr>
        <w:t>oświadczenie dotyczące podwykonawcy niebędącego podmiotem, na którego zasoby powołuje się wykonawca*:</w:t>
      </w:r>
    </w:p>
    <w:p w14:paraId="697B86D8" w14:textId="77777777" w:rsidR="000711B6" w:rsidRPr="00B46A60" w:rsidRDefault="000711B6" w:rsidP="000711B6">
      <w:pPr>
        <w:pStyle w:val="Akapitzlist"/>
        <w:numPr>
          <w:ilvl w:val="0"/>
          <w:numId w:val="5"/>
        </w:numPr>
        <w:spacing w:after="120" w:line="276" w:lineRule="auto"/>
        <w:ind w:left="567" w:hanging="567"/>
        <w:jc w:val="both"/>
        <w:rPr>
          <w:rFonts w:eastAsiaTheme="minorHAnsi"/>
          <w:sz w:val="20"/>
          <w:szCs w:val="20"/>
        </w:rPr>
      </w:pPr>
      <w:r w:rsidRPr="00B46A60">
        <w:rPr>
          <w:rFonts w:eastAsiaTheme="minorHAnsi"/>
          <w:sz w:val="20"/>
          <w:szCs w:val="20"/>
        </w:rPr>
        <w:t>Oświadczam, że następujący/e podmiot/y, będący/e podwykonawcą/</w:t>
      </w:r>
      <w:proofErr w:type="spellStart"/>
      <w:r w:rsidRPr="00B46A60">
        <w:rPr>
          <w:rFonts w:eastAsiaTheme="minorHAnsi"/>
          <w:sz w:val="20"/>
          <w:szCs w:val="20"/>
        </w:rPr>
        <w:t>ami</w:t>
      </w:r>
      <w:proofErr w:type="spellEnd"/>
      <w:r w:rsidRPr="00B46A60">
        <w:rPr>
          <w:rFonts w:eastAsiaTheme="minorHAnsi"/>
          <w:sz w:val="20"/>
          <w:szCs w:val="20"/>
        </w:rPr>
        <w:t>:</w:t>
      </w:r>
    </w:p>
    <w:p w14:paraId="42F0F2F9" w14:textId="77777777" w:rsidR="000711B6" w:rsidRPr="00B46A60" w:rsidRDefault="000711B6" w:rsidP="000711B6">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30A60084" w14:textId="77777777" w:rsidR="000711B6" w:rsidRPr="00B46A60" w:rsidRDefault="000711B6" w:rsidP="000711B6">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B46A60">
        <w:rPr>
          <w:rFonts w:eastAsiaTheme="minorHAnsi"/>
          <w:sz w:val="20"/>
          <w:szCs w:val="20"/>
        </w:rPr>
        <w:t xml:space="preserve"> </w:t>
      </w:r>
      <w:r w:rsidRPr="00B46A60">
        <w:rPr>
          <w:rFonts w:eastAsiaTheme="minorHAnsi"/>
          <w:sz w:val="20"/>
          <w:szCs w:val="20"/>
        </w:rPr>
        <w:tab/>
      </w:r>
    </w:p>
    <w:p w14:paraId="6B6E9B6C" w14:textId="77777777" w:rsidR="000711B6" w:rsidRPr="00B46A60" w:rsidRDefault="000711B6" w:rsidP="000711B6">
      <w:pPr>
        <w:spacing w:after="120" w:line="276" w:lineRule="auto"/>
        <w:ind w:left="567" w:hanging="567"/>
        <w:jc w:val="both"/>
        <w:rPr>
          <w:rFonts w:eastAsiaTheme="minorHAnsi"/>
          <w:sz w:val="16"/>
          <w:szCs w:val="16"/>
        </w:rPr>
      </w:pPr>
      <w:r w:rsidRPr="00B46A60">
        <w:rPr>
          <w:rFonts w:eastAsiaTheme="minorHAnsi"/>
          <w:i/>
          <w:sz w:val="16"/>
          <w:szCs w:val="16"/>
        </w:rPr>
        <w:t>(podać pełną nazwę/firmę, adres, a także w zależności od podmiotu: NIP/PESEL, KRS/</w:t>
      </w:r>
      <w:proofErr w:type="spellStart"/>
      <w:r w:rsidRPr="00B46A60">
        <w:rPr>
          <w:rFonts w:eastAsiaTheme="minorHAnsi"/>
          <w:i/>
          <w:sz w:val="16"/>
          <w:szCs w:val="16"/>
        </w:rPr>
        <w:t>CEiDG</w:t>
      </w:r>
      <w:proofErr w:type="spellEnd"/>
      <w:r w:rsidRPr="00B46A60">
        <w:rPr>
          <w:rFonts w:eastAsiaTheme="minorHAnsi"/>
          <w:i/>
          <w:sz w:val="16"/>
          <w:szCs w:val="16"/>
        </w:rPr>
        <w:t>)</w:t>
      </w:r>
      <w:r w:rsidRPr="00B46A60">
        <w:rPr>
          <w:rFonts w:eastAsiaTheme="minorHAnsi"/>
          <w:sz w:val="16"/>
          <w:szCs w:val="16"/>
        </w:rPr>
        <w:t>,</w:t>
      </w:r>
    </w:p>
    <w:p w14:paraId="0D4D656A" w14:textId="77777777" w:rsidR="000711B6" w:rsidRPr="00B46A60" w:rsidRDefault="000711B6" w:rsidP="000711B6">
      <w:pPr>
        <w:spacing w:after="120" w:line="276" w:lineRule="auto"/>
        <w:ind w:left="567" w:hanging="567"/>
        <w:jc w:val="both"/>
        <w:rPr>
          <w:rFonts w:eastAsiaTheme="minorHAnsi"/>
          <w:sz w:val="20"/>
          <w:szCs w:val="20"/>
        </w:rPr>
      </w:pPr>
      <w:r w:rsidRPr="00B46A60">
        <w:rPr>
          <w:rFonts w:eastAsiaTheme="minorHAnsi"/>
          <w:sz w:val="20"/>
          <w:szCs w:val="20"/>
        </w:rPr>
        <w:t>nie podlega/ą wykluczeniu z postępowania o udzielenie zamówienia.</w:t>
      </w:r>
    </w:p>
    <w:p w14:paraId="6D384BA0" w14:textId="77777777" w:rsidR="000711B6" w:rsidRPr="00B46A60" w:rsidRDefault="000711B6" w:rsidP="000711B6">
      <w:pPr>
        <w:pStyle w:val="Bezodstpw"/>
        <w:pBdr>
          <w:bottom w:val="single" w:sz="4" w:space="1" w:color="auto"/>
        </w:pBdr>
        <w:spacing w:after="120" w:line="276" w:lineRule="auto"/>
        <w:ind w:left="567" w:hanging="567"/>
        <w:rPr>
          <w:rFonts w:ascii="Times New Roman" w:eastAsiaTheme="minorHAnsi" w:hAnsi="Times New Roman" w:cs="Times New Roman"/>
        </w:rPr>
      </w:pPr>
    </w:p>
    <w:p w14:paraId="23BA3B34"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3A7DF9F4" w14:textId="77777777" w:rsidR="000711B6" w:rsidRPr="00B46A60" w:rsidRDefault="000711B6" w:rsidP="000711B6">
      <w:pPr>
        <w:pStyle w:val="Bezodstpw"/>
        <w:numPr>
          <w:ilvl w:val="0"/>
          <w:numId w:val="2"/>
        </w:numPr>
        <w:spacing w:after="120" w:line="276" w:lineRule="auto"/>
        <w:ind w:left="567" w:hanging="567"/>
        <w:rPr>
          <w:rFonts w:ascii="Times New Roman" w:eastAsiaTheme="minorHAnsi" w:hAnsi="Times New Roman" w:cs="Times New Roman"/>
          <w:b/>
        </w:rPr>
      </w:pPr>
      <w:r w:rsidRPr="00B46A60">
        <w:rPr>
          <w:rFonts w:ascii="Times New Roman" w:eastAsiaTheme="minorHAnsi" w:hAnsi="Times New Roman" w:cs="Times New Roman"/>
          <w:b/>
        </w:rPr>
        <w:t>oświadczenie dotyczące podanych informacji:</w:t>
      </w:r>
    </w:p>
    <w:p w14:paraId="0DEAEB19" w14:textId="77777777" w:rsidR="000711B6" w:rsidRPr="00B46A60" w:rsidRDefault="000711B6" w:rsidP="000711B6">
      <w:pPr>
        <w:spacing w:after="120" w:line="276" w:lineRule="auto"/>
        <w:jc w:val="both"/>
        <w:rPr>
          <w:rFonts w:eastAsiaTheme="minorHAnsi"/>
          <w:sz w:val="20"/>
          <w:szCs w:val="20"/>
        </w:rPr>
      </w:pPr>
      <w:r w:rsidRPr="00B46A60">
        <w:rPr>
          <w:rFonts w:eastAsia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849CF50" w14:textId="77777777" w:rsidR="000711B6" w:rsidRPr="00B46A60" w:rsidRDefault="000711B6" w:rsidP="000711B6">
      <w:pPr>
        <w:pBdr>
          <w:bottom w:val="single" w:sz="4" w:space="1" w:color="auto"/>
        </w:pBdr>
        <w:spacing w:after="120" w:line="276" w:lineRule="auto"/>
        <w:ind w:left="567" w:hanging="567"/>
        <w:jc w:val="both"/>
        <w:rPr>
          <w:rFonts w:eastAsiaTheme="minorHAnsi"/>
          <w:i/>
          <w:sz w:val="20"/>
          <w:szCs w:val="20"/>
        </w:rPr>
      </w:pPr>
    </w:p>
    <w:p w14:paraId="12A2F081"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0FF1406F" w14:textId="77777777" w:rsidR="000711B6" w:rsidRPr="00B46A60" w:rsidRDefault="000711B6" w:rsidP="000711B6">
      <w:pPr>
        <w:spacing w:after="120" w:line="276" w:lineRule="auto"/>
        <w:ind w:left="567" w:hanging="567"/>
        <w:rPr>
          <w:sz w:val="20"/>
          <w:szCs w:val="20"/>
        </w:rPr>
      </w:pPr>
      <w:r w:rsidRPr="00B46A60">
        <w:rPr>
          <w:sz w:val="20"/>
          <w:szCs w:val="20"/>
        </w:rPr>
        <w:t xml:space="preserve">Uwaga: </w:t>
      </w:r>
    </w:p>
    <w:p w14:paraId="3541A550" w14:textId="77777777" w:rsidR="000711B6" w:rsidRPr="00B46A60" w:rsidRDefault="000711B6" w:rsidP="000711B6">
      <w:pPr>
        <w:pStyle w:val="Akapitzlist"/>
        <w:numPr>
          <w:ilvl w:val="0"/>
          <w:numId w:val="51"/>
        </w:numPr>
        <w:tabs>
          <w:tab w:val="left" w:pos="567"/>
        </w:tabs>
        <w:spacing w:after="120" w:line="276" w:lineRule="auto"/>
        <w:ind w:left="567" w:hanging="567"/>
        <w:rPr>
          <w:sz w:val="20"/>
          <w:szCs w:val="20"/>
        </w:rPr>
      </w:pPr>
      <w:r w:rsidRPr="00B46A60">
        <w:rPr>
          <w:sz w:val="20"/>
          <w:szCs w:val="20"/>
        </w:rPr>
        <w:t>Podpisuje każdy Wykonawca składający ofertę.</w:t>
      </w:r>
    </w:p>
    <w:p w14:paraId="326FB060" w14:textId="77777777" w:rsidR="000711B6" w:rsidRPr="00B46A60" w:rsidRDefault="000711B6" w:rsidP="000711B6">
      <w:pPr>
        <w:pStyle w:val="Akapitzlist"/>
        <w:numPr>
          <w:ilvl w:val="0"/>
          <w:numId w:val="51"/>
        </w:numPr>
        <w:tabs>
          <w:tab w:val="left" w:pos="567"/>
        </w:tabs>
        <w:spacing w:after="120" w:line="276" w:lineRule="auto"/>
        <w:ind w:left="567" w:hanging="567"/>
        <w:jc w:val="both"/>
        <w:rPr>
          <w:sz w:val="20"/>
          <w:szCs w:val="20"/>
        </w:rPr>
      </w:pPr>
      <w:r w:rsidRPr="00B46A60">
        <w:rPr>
          <w:sz w:val="20"/>
          <w:szCs w:val="20"/>
        </w:rPr>
        <w:t>W przypadku Wykonawców wspólnie ubiegających się o zamówienia powyższy dokument podpisują i</w:t>
      </w:r>
      <w:r>
        <w:rPr>
          <w:sz w:val="20"/>
          <w:szCs w:val="20"/>
        </w:rPr>
        <w:t> </w:t>
      </w:r>
      <w:r w:rsidRPr="00B46A60">
        <w:rPr>
          <w:sz w:val="20"/>
          <w:szCs w:val="20"/>
        </w:rPr>
        <w:t>składają oddzielnie wszyscy członkowie.</w:t>
      </w:r>
    </w:p>
    <w:p w14:paraId="01CE2334" w14:textId="77777777" w:rsidR="000711B6" w:rsidRPr="00B46A60" w:rsidRDefault="000711B6" w:rsidP="000711B6">
      <w:pPr>
        <w:spacing w:after="120"/>
        <w:rPr>
          <w:sz w:val="20"/>
          <w:szCs w:val="20"/>
        </w:rPr>
      </w:pPr>
      <w:r w:rsidRPr="00B46A60">
        <w:rPr>
          <w:sz w:val="20"/>
          <w:szCs w:val="20"/>
        </w:rPr>
        <w:br w:type="page"/>
      </w:r>
    </w:p>
    <w:p w14:paraId="5C292A93" w14:textId="77777777" w:rsidR="000711B6" w:rsidRPr="00B46A60" w:rsidRDefault="000711B6" w:rsidP="000711B6">
      <w:pPr>
        <w:spacing w:after="120" w:line="276" w:lineRule="auto"/>
        <w:contextualSpacing/>
        <w:jc w:val="right"/>
        <w:outlineLvl w:val="0"/>
        <w:rPr>
          <w:b/>
          <w:bCs/>
          <w:kern w:val="36"/>
          <w:sz w:val="20"/>
          <w:szCs w:val="20"/>
        </w:rPr>
      </w:pPr>
      <w:r w:rsidRPr="00B46A60">
        <w:rPr>
          <w:b/>
          <w:bCs/>
          <w:kern w:val="36"/>
          <w:sz w:val="20"/>
          <w:szCs w:val="20"/>
        </w:rPr>
        <w:lastRenderedPageBreak/>
        <w:t>Załącznik 2a</w:t>
      </w:r>
    </w:p>
    <w:p w14:paraId="32533B72" w14:textId="6FA1C0B1" w:rsidR="000711B6" w:rsidRPr="00B46A60" w:rsidRDefault="000711B6" w:rsidP="000711B6">
      <w:pPr>
        <w:pBdr>
          <w:top w:val="single" w:sz="4" w:space="0" w:color="auto"/>
          <w:left w:val="single" w:sz="4" w:space="4" w:color="auto"/>
          <w:bottom w:val="single" w:sz="4" w:space="1" w:color="auto"/>
          <w:right w:val="single" w:sz="4" w:space="4" w:color="auto"/>
        </w:pBdr>
        <w:spacing w:after="120" w:line="276" w:lineRule="auto"/>
        <w:contextualSpacing/>
        <w:rPr>
          <w:b/>
          <w:bCs/>
          <w:sz w:val="18"/>
          <w:szCs w:val="18"/>
        </w:rPr>
      </w:pPr>
      <w:r w:rsidRPr="00B46A60">
        <w:rPr>
          <w:b/>
          <w:bCs/>
          <w:sz w:val="18"/>
          <w:szCs w:val="18"/>
        </w:rPr>
        <w:t xml:space="preserve">Leasing z opcją wykupu nowego pojazdu ciężarowego brygadowego typu wywrotka o DMC do 3,5t </w:t>
      </w:r>
      <w:r w:rsidRPr="00B46A60">
        <w:rPr>
          <w:sz w:val="18"/>
          <w:szCs w:val="18"/>
        </w:rPr>
        <w:t>(SISK Z.</w:t>
      </w:r>
      <w:r w:rsidR="0054482C">
        <w:rPr>
          <w:sz w:val="18"/>
          <w:szCs w:val="18"/>
        </w:rPr>
        <w:t>12</w:t>
      </w:r>
      <w:r w:rsidRPr="00B46A60">
        <w:rPr>
          <w:sz w:val="18"/>
          <w:szCs w:val="18"/>
        </w:rPr>
        <w:t>.2021)</w:t>
      </w:r>
    </w:p>
    <w:p w14:paraId="22253BF6" w14:textId="77777777" w:rsidR="00D82188" w:rsidRDefault="00D82188" w:rsidP="000711B6">
      <w:pPr>
        <w:autoSpaceDE w:val="0"/>
        <w:autoSpaceDN w:val="0"/>
        <w:adjustRightInd w:val="0"/>
        <w:spacing w:after="120" w:line="276" w:lineRule="auto"/>
        <w:ind w:left="567" w:hanging="567"/>
        <w:jc w:val="center"/>
        <w:rPr>
          <w:b/>
          <w:color w:val="000000"/>
          <w:sz w:val="48"/>
          <w:szCs w:val="48"/>
        </w:rPr>
      </w:pPr>
    </w:p>
    <w:p w14:paraId="3E1C606D" w14:textId="2DF16E67" w:rsidR="000711B6" w:rsidRPr="000711B6" w:rsidRDefault="000711B6" w:rsidP="000711B6">
      <w:pPr>
        <w:autoSpaceDE w:val="0"/>
        <w:autoSpaceDN w:val="0"/>
        <w:adjustRightInd w:val="0"/>
        <w:spacing w:after="120" w:line="276" w:lineRule="auto"/>
        <w:ind w:left="567" w:hanging="567"/>
        <w:jc w:val="center"/>
        <w:rPr>
          <w:b/>
          <w:color w:val="000000"/>
          <w:sz w:val="48"/>
          <w:szCs w:val="48"/>
        </w:rPr>
      </w:pPr>
      <w:r w:rsidRPr="000711B6">
        <w:rPr>
          <w:b/>
          <w:color w:val="000000"/>
          <w:sz w:val="48"/>
          <w:szCs w:val="48"/>
        </w:rPr>
        <w:t>Oświadczenie dotyczące udostępnienia zasobów</w:t>
      </w:r>
    </w:p>
    <w:p w14:paraId="61AC1188" w14:textId="77777777" w:rsidR="000711B6" w:rsidRPr="00B46A60" w:rsidRDefault="000711B6" w:rsidP="000711B6">
      <w:pPr>
        <w:pStyle w:val="Tekstpodstawowywcity3"/>
        <w:spacing w:after="120" w:line="276" w:lineRule="auto"/>
        <w:ind w:left="567" w:hanging="567"/>
        <w:jc w:val="center"/>
        <w:rPr>
          <w:b/>
          <w:bCs/>
          <w:iCs/>
          <w:color w:val="000000"/>
          <w:sz w:val="16"/>
          <w:szCs w:val="16"/>
        </w:rPr>
      </w:pPr>
      <w:r w:rsidRPr="00B46A60">
        <w:rPr>
          <w:b/>
          <w:bCs/>
          <w:iCs/>
          <w:color w:val="000000"/>
          <w:sz w:val="16"/>
          <w:szCs w:val="16"/>
        </w:rPr>
        <w:t>(składane wraz z ofertą – jeżeli dotyczy)</w:t>
      </w:r>
    </w:p>
    <w:p w14:paraId="212989BE" w14:textId="77777777" w:rsidR="000711B6" w:rsidRPr="00B46A60" w:rsidRDefault="000711B6" w:rsidP="000711B6">
      <w:pPr>
        <w:pBdr>
          <w:bottom w:val="single" w:sz="4" w:space="1" w:color="auto"/>
        </w:pBdr>
        <w:spacing w:after="120" w:line="276" w:lineRule="auto"/>
        <w:ind w:left="567" w:hanging="567"/>
        <w:rPr>
          <w:sz w:val="20"/>
          <w:szCs w:val="20"/>
        </w:rPr>
      </w:pPr>
    </w:p>
    <w:p w14:paraId="5195F0C0" w14:textId="77777777" w:rsidR="000711B6" w:rsidRPr="00B46A60" w:rsidRDefault="000711B6" w:rsidP="000711B6">
      <w:pPr>
        <w:tabs>
          <w:tab w:val="left" w:pos="6804"/>
        </w:tabs>
        <w:spacing w:after="120" w:line="276" w:lineRule="auto"/>
        <w:ind w:left="567" w:hanging="567"/>
        <w:rPr>
          <w:bCs/>
          <w:sz w:val="20"/>
          <w:szCs w:val="20"/>
        </w:rPr>
      </w:pPr>
      <w:r w:rsidRPr="00B46A60">
        <w:rPr>
          <w:bCs/>
          <w:sz w:val="20"/>
          <w:szCs w:val="20"/>
        </w:rPr>
        <w:t>nazwa Wykonawcy</w:t>
      </w:r>
      <w:r w:rsidRPr="00B46A60">
        <w:rPr>
          <w:bCs/>
          <w:sz w:val="20"/>
          <w:szCs w:val="20"/>
        </w:rPr>
        <w:tab/>
        <w:t>miejscowość, data</w:t>
      </w:r>
    </w:p>
    <w:p w14:paraId="0041CE78" w14:textId="77777777" w:rsidR="000711B6" w:rsidRPr="00B46A60" w:rsidRDefault="000711B6" w:rsidP="000711B6">
      <w:pPr>
        <w:spacing w:after="120" w:line="276" w:lineRule="auto"/>
        <w:ind w:left="567" w:hanging="567"/>
        <w:rPr>
          <w:rFonts w:eastAsia="Verdana"/>
          <w:b/>
          <w:bCs/>
          <w:color w:val="000000" w:themeColor="text1"/>
          <w:sz w:val="20"/>
          <w:szCs w:val="20"/>
        </w:rPr>
      </w:pPr>
      <w:r w:rsidRPr="00B46A60">
        <w:rPr>
          <w:b/>
          <w:sz w:val="20"/>
          <w:szCs w:val="20"/>
        </w:rPr>
        <w:t xml:space="preserve">Zamawiający: </w:t>
      </w:r>
      <w:r w:rsidRPr="00B46A60">
        <w:rPr>
          <w:rFonts w:eastAsia="Verdana"/>
          <w:b/>
          <w:bCs/>
          <w:color w:val="000000" w:themeColor="text1"/>
          <w:sz w:val="20"/>
          <w:szCs w:val="20"/>
        </w:rPr>
        <w:t>Siechnicka Inwestycyjna Spółka Komunalna Sp. z o.o.</w:t>
      </w:r>
    </w:p>
    <w:p w14:paraId="779A8777" w14:textId="77777777" w:rsidR="000711B6" w:rsidRPr="00B46A60" w:rsidRDefault="000711B6" w:rsidP="000711B6">
      <w:pPr>
        <w:spacing w:after="120" w:line="276" w:lineRule="auto"/>
        <w:rPr>
          <w:sz w:val="20"/>
          <w:szCs w:val="20"/>
        </w:rPr>
      </w:pPr>
    </w:p>
    <w:p w14:paraId="7E4BD112" w14:textId="77777777" w:rsidR="000711B6" w:rsidRPr="00B46A60" w:rsidRDefault="000711B6" w:rsidP="000711B6">
      <w:pPr>
        <w:numPr>
          <w:ilvl w:val="12"/>
          <w:numId w:val="0"/>
        </w:numPr>
        <w:pBdr>
          <w:top w:val="single" w:sz="4" w:space="1" w:color="auto"/>
        </w:pBdr>
        <w:tabs>
          <w:tab w:val="left" w:pos="6804"/>
        </w:tabs>
        <w:spacing w:after="120" w:line="276" w:lineRule="auto"/>
        <w:ind w:left="567" w:hanging="567"/>
        <w:rPr>
          <w:b/>
          <w:sz w:val="20"/>
          <w:szCs w:val="20"/>
        </w:rPr>
      </w:pPr>
      <w:r w:rsidRPr="00B46A60">
        <w:rPr>
          <w:b/>
          <w:sz w:val="20"/>
          <w:szCs w:val="20"/>
        </w:rPr>
        <w:t>Wykonawca</w:t>
      </w:r>
      <w:r w:rsidRPr="00B46A60">
        <w:rPr>
          <w:b/>
          <w:sz w:val="20"/>
          <w:szCs w:val="20"/>
        </w:rPr>
        <w:tab/>
        <w:t>Udostępniający</w:t>
      </w:r>
    </w:p>
    <w:p w14:paraId="3DA09CE5" w14:textId="77777777" w:rsidR="000711B6" w:rsidRPr="00B46A60" w:rsidRDefault="000711B6" w:rsidP="000711B6">
      <w:pPr>
        <w:tabs>
          <w:tab w:val="left" w:pos="6521"/>
        </w:tabs>
        <w:spacing w:after="120" w:line="276" w:lineRule="auto"/>
        <w:ind w:left="567" w:hanging="567"/>
        <w:rPr>
          <w:color w:val="000000"/>
          <w:sz w:val="16"/>
          <w:szCs w:val="16"/>
        </w:rPr>
      </w:pPr>
      <w:r w:rsidRPr="00B46A60">
        <w:rPr>
          <w:color w:val="000000"/>
          <w:sz w:val="16"/>
          <w:szCs w:val="16"/>
        </w:rPr>
        <w:t xml:space="preserve">nazwa, firma, adres lub imię i nazwisko </w:t>
      </w:r>
      <w:r w:rsidRPr="00B46A60">
        <w:rPr>
          <w:color w:val="000000"/>
          <w:sz w:val="16"/>
          <w:szCs w:val="16"/>
        </w:rPr>
        <w:tab/>
        <w:t xml:space="preserve">nazwa, firma adres lub imię i nazwisko, </w:t>
      </w:r>
    </w:p>
    <w:p w14:paraId="55AFD2AF" w14:textId="77777777" w:rsidR="000711B6" w:rsidRPr="00B46A60" w:rsidRDefault="000711B6" w:rsidP="000711B6">
      <w:pPr>
        <w:tabs>
          <w:tab w:val="left" w:pos="6096"/>
        </w:tabs>
        <w:spacing w:after="120" w:line="276" w:lineRule="auto"/>
        <w:ind w:left="567" w:hanging="567"/>
        <w:rPr>
          <w:color w:val="000000"/>
          <w:sz w:val="16"/>
          <w:szCs w:val="16"/>
        </w:rPr>
      </w:pPr>
      <w:r w:rsidRPr="00B46A60">
        <w:rPr>
          <w:color w:val="000000"/>
          <w:sz w:val="16"/>
          <w:szCs w:val="16"/>
        </w:rPr>
        <w:t xml:space="preserve"> adres zam. – w przypadku osoby fizycznej</w:t>
      </w:r>
      <w:r w:rsidRPr="00B46A60">
        <w:rPr>
          <w:color w:val="000000"/>
          <w:sz w:val="16"/>
          <w:szCs w:val="16"/>
        </w:rPr>
        <w:tab/>
        <w:t xml:space="preserve">adres zam. – w przypadku osoby fizycznej) </w:t>
      </w:r>
    </w:p>
    <w:p w14:paraId="55326714" w14:textId="5C9B2BF0" w:rsidR="000711B6" w:rsidRPr="00B46A60" w:rsidRDefault="000711B6" w:rsidP="000711B6">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„Leasing z opcją wykupu nowego pojazdu ciężarowego brygadowego typu wywrotka o DMC do 3,5t (SISK Z.</w:t>
      </w:r>
      <w:r w:rsidR="0054482C">
        <w:rPr>
          <w:b/>
          <w:bCs/>
          <w:sz w:val="20"/>
          <w:szCs w:val="20"/>
        </w:rPr>
        <w:t>12</w:t>
      </w:r>
      <w:r w:rsidRPr="00B46A60">
        <w:rPr>
          <w:b/>
          <w:bCs/>
          <w:sz w:val="20"/>
          <w:szCs w:val="20"/>
        </w:rPr>
        <w:t xml:space="preserve">.2021)” </w:t>
      </w:r>
      <w:r w:rsidRPr="00B46A60">
        <w:rPr>
          <w:sz w:val="20"/>
          <w:szCs w:val="20"/>
        </w:rPr>
        <w:t>prowadzonego przez Siechnicką Inwestycyjną Spółkę Komunalną sp. z o.o., ul. Jana Pawła II 12, 55-011 Siechnice oświadczam, co następuje:</w:t>
      </w:r>
    </w:p>
    <w:p w14:paraId="09A94C80" w14:textId="77777777" w:rsidR="000711B6" w:rsidRPr="00B46A60" w:rsidRDefault="000711B6" w:rsidP="000711B6">
      <w:pPr>
        <w:pStyle w:val="Standardowy1"/>
        <w:numPr>
          <w:ilvl w:val="0"/>
          <w:numId w:val="0"/>
        </w:numPr>
        <w:rPr>
          <w:rFonts w:ascii="Times New Roman" w:hAnsi="Times New Roman" w:cs="Times New Roman"/>
        </w:rPr>
      </w:pPr>
      <w:r w:rsidRPr="00B46A60">
        <w:rPr>
          <w:rFonts w:ascii="Times New Roman" w:hAnsi="Times New Roman" w:cs="Times New Roman"/>
        </w:rPr>
        <w:t>oddaję do dyspozycji Wykonawcy zamówienia niezbędne zasoby na okres korzystania z nich przy wykonywaniu niżej wymienionego zamówienia, którego przedmiotem jest</w:t>
      </w:r>
    </w:p>
    <w:p w14:paraId="3EE882FF" w14:textId="10FBCB99" w:rsidR="000711B6" w:rsidRPr="00B46A60" w:rsidRDefault="000711B6" w:rsidP="000711B6">
      <w:pPr>
        <w:pStyle w:val="Standardowy1"/>
        <w:numPr>
          <w:ilvl w:val="0"/>
          <w:numId w:val="0"/>
        </w:numPr>
        <w:rPr>
          <w:rFonts w:ascii="Times New Roman" w:hAnsi="Times New Roman" w:cs="Times New Roman"/>
        </w:rPr>
      </w:pPr>
      <w:r w:rsidRPr="00B46A60">
        <w:rPr>
          <w:rFonts w:ascii="Times New Roman" w:hAnsi="Times New Roman" w:cs="Times New Roman"/>
        </w:rPr>
        <w:t>Leasing z opcją wykupu nowego pojazdu ciężarowego brygadowego typu wywrotka o DMC do 3,5t (SISK Z.</w:t>
      </w:r>
      <w:r w:rsidR="0054482C">
        <w:rPr>
          <w:rFonts w:ascii="Times New Roman" w:hAnsi="Times New Roman" w:cs="Times New Roman"/>
        </w:rPr>
        <w:t>12</w:t>
      </w:r>
      <w:r w:rsidRPr="00B46A60">
        <w:rPr>
          <w:rFonts w:ascii="Times New Roman" w:hAnsi="Times New Roman" w:cs="Times New Roman"/>
        </w:rPr>
        <w:t>.2021)</w:t>
      </w:r>
    </w:p>
    <w:p w14:paraId="78F648D3" w14:textId="77777777" w:rsidR="000711B6" w:rsidRPr="00B46A60" w:rsidRDefault="000711B6" w:rsidP="000711B6">
      <w:pPr>
        <w:pStyle w:val="Standardowy1"/>
        <w:numPr>
          <w:ilvl w:val="0"/>
          <w:numId w:val="0"/>
        </w:numPr>
        <w:tabs>
          <w:tab w:val="right" w:leader="underscore" w:pos="8789"/>
        </w:tabs>
        <w:rPr>
          <w:rFonts w:ascii="Times New Roman" w:hAnsi="Times New Roman" w:cs="Times New Roman"/>
          <w:b/>
        </w:rPr>
      </w:pPr>
      <w:r w:rsidRPr="00B46A60">
        <w:rPr>
          <w:rFonts w:ascii="Times New Roman" w:hAnsi="Times New Roman" w:cs="Times New Roman"/>
          <w:b/>
          <w:bCs/>
          <w:color w:val="000000"/>
        </w:rPr>
        <w:t xml:space="preserve">Potencjał </w:t>
      </w:r>
      <w:r w:rsidRPr="00B46A60">
        <w:rPr>
          <w:rFonts w:ascii="Times New Roman" w:hAnsi="Times New Roman" w:cs="Times New Roman"/>
          <w:b/>
          <w:bCs/>
          <w:color w:val="000000"/>
        </w:rPr>
        <w:tab/>
      </w:r>
    </w:p>
    <w:p w14:paraId="1B54BED7" w14:textId="77777777" w:rsidR="000711B6" w:rsidRPr="00B46A60" w:rsidRDefault="000711B6" w:rsidP="000711B6">
      <w:pPr>
        <w:pStyle w:val="siwz"/>
        <w:numPr>
          <w:ilvl w:val="0"/>
          <w:numId w:val="48"/>
        </w:numPr>
        <w:spacing w:after="120" w:line="276" w:lineRule="auto"/>
        <w:ind w:left="567" w:hanging="567"/>
        <w:contextualSpacing w:val="0"/>
        <w:rPr>
          <w:color w:val="000000"/>
          <w:sz w:val="20"/>
        </w:rPr>
      </w:pPr>
      <w:r w:rsidRPr="00B46A60">
        <w:rPr>
          <w:color w:val="000000"/>
          <w:sz w:val="20"/>
        </w:rPr>
        <w:t>zakresu dostępnych wykonawcy zasobów ………………</w:t>
      </w:r>
    </w:p>
    <w:p w14:paraId="1D29FF12" w14:textId="77777777" w:rsidR="000711B6" w:rsidRPr="00B46A60" w:rsidRDefault="000711B6" w:rsidP="000711B6">
      <w:pPr>
        <w:pStyle w:val="siwz"/>
        <w:numPr>
          <w:ilvl w:val="0"/>
          <w:numId w:val="48"/>
        </w:numPr>
        <w:spacing w:after="120" w:line="276" w:lineRule="auto"/>
        <w:ind w:left="567" w:hanging="567"/>
        <w:contextualSpacing w:val="0"/>
        <w:rPr>
          <w:color w:val="000000"/>
          <w:sz w:val="20"/>
        </w:rPr>
      </w:pPr>
      <w:r w:rsidRPr="00B46A60">
        <w:rPr>
          <w:color w:val="000000"/>
          <w:sz w:val="20"/>
        </w:rPr>
        <w:t>sposobu wykorzystania zasobów przez wykonawcę przy wykonywaniu zamówienia ………..….</w:t>
      </w:r>
    </w:p>
    <w:p w14:paraId="6F2B1B85" w14:textId="77777777" w:rsidR="000711B6" w:rsidRPr="00B46A60" w:rsidRDefault="000711B6" w:rsidP="000711B6">
      <w:pPr>
        <w:pStyle w:val="siwz"/>
        <w:numPr>
          <w:ilvl w:val="0"/>
          <w:numId w:val="48"/>
        </w:numPr>
        <w:spacing w:after="120" w:line="276" w:lineRule="auto"/>
        <w:ind w:left="567" w:hanging="567"/>
        <w:contextualSpacing w:val="0"/>
        <w:rPr>
          <w:color w:val="000000"/>
          <w:sz w:val="20"/>
        </w:rPr>
      </w:pPr>
      <w:r w:rsidRPr="00B46A60">
        <w:rPr>
          <w:color w:val="000000"/>
          <w:sz w:val="20"/>
        </w:rPr>
        <w:t>zakres i okres udziału podmiotu przy wykonywaniu zamówienia …………………………………</w:t>
      </w:r>
    </w:p>
    <w:p w14:paraId="63CBB02E" w14:textId="77777777" w:rsidR="000711B6" w:rsidRPr="00B46A60" w:rsidRDefault="000711B6" w:rsidP="000711B6">
      <w:pPr>
        <w:pStyle w:val="siwz"/>
        <w:numPr>
          <w:ilvl w:val="0"/>
          <w:numId w:val="48"/>
        </w:numPr>
        <w:spacing w:after="120" w:line="276" w:lineRule="auto"/>
        <w:ind w:left="567" w:hanging="567"/>
        <w:contextualSpacing w:val="0"/>
        <w:rPr>
          <w:color w:val="000000"/>
          <w:sz w:val="20"/>
        </w:rPr>
      </w:pPr>
      <w:r w:rsidRPr="00B46A60">
        <w:rPr>
          <w:color w:val="000000"/>
          <w:sz w:val="20"/>
        </w:rPr>
        <w:t>charakteru stosunku, jaki będzie łączył wykonawcę z udostępniającym zasoby …………..……</w:t>
      </w:r>
    </w:p>
    <w:p w14:paraId="1832C016" w14:textId="77777777" w:rsidR="000711B6" w:rsidRPr="00B46A60" w:rsidRDefault="000711B6" w:rsidP="000711B6">
      <w:pPr>
        <w:pStyle w:val="siwz"/>
        <w:numPr>
          <w:ilvl w:val="0"/>
          <w:numId w:val="48"/>
        </w:numPr>
        <w:spacing w:after="120" w:line="276" w:lineRule="auto"/>
        <w:ind w:left="567" w:hanging="567"/>
        <w:contextualSpacing w:val="0"/>
        <w:rPr>
          <w:color w:val="000000"/>
          <w:sz w:val="20"/>
        </w:rPr>
      </w:pPr>
      <w:r w:rsidRPr="00B46A60">
        <w:rPr>
          <w:color w:val="000000"/>
          <w:sz w:val="20"/>
        </w:rPr>
        <w:t>czy podmiot udostępniający zdolności w postaci wykształcenia, kwalifikacji zawodowych lub doświadczenia będzie realizował roboty budowlane lub usługi, których wskazane zdolności dotyczą ………………</w:t>
      </w:r>
      <w:r>
        <w:rPr>
          <w:color w:val="000000"/>
          <w:sz w:val="20"/>
        </w:rPr>
        <w:t>………………………………………………..</w:t>
      </w:r>
      <w:r w:rsidRPr="00B46A60">
        <w:rPr>
          <w:color w:val="000000"/>
          <w:sz w:val="20"/>
        </w:rPr>
        <w:t>..</w:t>
      </w:r>
    </w:p>
    <w:p w14:paraId="6DFFCAA1" w14:textId="77777777" w:rsidR="000711B6" w:rsidRPr="00B46A60" w:rsidRDefault="000711B6" w:rsidP="000711B6">
      <w:pPr>
        <w:pBdr>
          <w:bottom w:val="single" w:sz="4" w:space="1" w:color="auto"/>
        </w:pBdr>
        <w:spacing w:after="120" w:line="276" w:lineRule="auto"/>
        <w:ind w:left="567" w:hanging="567"/>
        <w:rPr>
          <w:sz w:val="20"/>
          <w:szCs w:val="20"/>
        </w:rPr>
      </w:pPr>
    </w:p>
    <w:p w14:paraId="090D7D00" w14:textId="77777777" w:rsidR="000711B6" w:rsidRPr="00B46A60" w:rsidRDefault="000711B6" w:rsidP="000711B6">
      <w:pPr>
        <w:pBdr>
          <w:bottom w:val="single" w:sz="4" w:space="1" w:color="auto"/>
        </w:pBdr>
        <w:spacing w:after="120" w:line="276" w:lineRule="auto"/>
        <w:ind w:left="567" w:hanging="567"/>
        <w:rPr>
          <w:sz w:val="20"/>
          <w:szCs w:val="20"/>
        </w:rPr>
      </w:pPr>
    </w:p>
    <w:p w14:paraId="65811BE0" w14:textId="77777777" w:rsidR="000711B6" w:rsidRPr="00B46A60" w:rsidRDefault="000711B6" w:rsidP="000711B6">
      <w:pPr>
        <w:spacing w:after="120" w:line="276" w:lineRule="auto"/>
        <w:ind w:left="567" w:hanging="567"/>
        <w:rPr>
          <w:sz w:val="20"/>
          <w:szCs w:val="20"/>
        </w:rPr>
      </w:pPr>
      <w:r w:rsidRPr="00B46A60">
        <w:rPr>
          <w:sz w:val="20"/>
          <w:szCs w:val="20"/>
        </w:rPr>
        <w:t xml:space="preserve">podpis osoby/osób uprawnionych do składania oświadczeń woli w imieniu udostępniającego potencjał </w:t>
      </w:r>
    </w:p>
    <w:p w14:paraId="25174707" w14:textId="77777777" w:rsidR="000711B6" w:rsidRPr="00B46A60" w:rsidRDefault="000711B6" w:rsidP="000711B6">
      <w:pPr>
        <w:spacing w:after="120"/>
        <w:rPr>
          <w:bCs/>
          <w:i/>
          <w:iCs/>
          <w:color w:val="000000"/>
          <w:sz w:val="20"/>
          <w:szCs w:val="20"/>
        </w:rPr>
      </w:pPr>
      <w:r w:rsidRPr="00B46A60">
        <w:rPr>
          <w:sz w:val="20"/>
          <w:szCs w:val="20"/>
        </w:rPr>
        <w:br w:type="page"/>
      </w:r>
    </w:p>
    <w:p w14:paraId="090CAB8B" w14:textId="77777777" w:rsidR="000711B6" w:rsidRPr="00B46A60" w:rsidRDefault="000711B6" w:rsidP="000711B6">
      <w:pPr>
        <w:spacing w:after="120" w:line="276" w:lineRule="auto"/>
        <w:contextualSpacing/>
        <w:jc w:val="right"/>
        <w:outlineLvl w:val="0"/>
        <w:rPr>
          <w:b/>
          <w:bCs/>
          <w:kern w:val="36"/>
          <w:sz w:val="20"/>
          <w:szCs w:val="20"/>
        </w:rPr>
      </w:pPr>
      <w:r w:rsidRPr="00B46A60">
        <w:rPr>
          <w:b/>
          <w:bCs/>
          <w:kern w:val="36"/>
          <w:sz w:val="20"/>
          <w:szCs w:val="20"/>
        </w:rPr>
        <w:lastRenderedPageBreak/>
        <w:t>Załącznik 3</w:t>
      </w:r>
    </w:p>
    <w:p w14:paraId="461D985C" w14:textId="543CBDB2" w:rsidR="000711B6" w:rsidRPr="00B46A60" w:rsidRDefault="000711B6" w:rsidP="000711B6">
      <w:pPr>
        <w:pBdr>
          <w:top w:val="single" w:sz="4" w:space="0" w:color="auto"/>
          <w:left w:val="single" w:sz="4" w:space="4" w:color="auto"/>
          <w:bottom w:val="single" w:sz="4" w:space="1" w:color="auto"/>
          <w:right w:val="single" w:sz="4" w:space="4" w:color="auto"/>
        </w:pBdr>
        <w:spacing w:after="120" w:line="276" w:lineRule="auto"/>
        <w:contextualSpacing/>
        <w:rPr>
          <w:b/>
          <w:bCs/>
          <w:sz w:val="20"/>
          <w:szCs w:val="20"/>
        </w:rPr>
      </w:pPr>
      <w:r w:rsidRPr="00B46A60">
        <w:rPr>
          <w:b/>
          <w:bCs/>
          <w:sz w:val="20"/>
          <w:szCs w:val="20"/>
        </w:rPr>
        <w:t xml:space="preserve">Leasing z opcją wykupu nowego pojazdu ciężarowego brygadowego typu wywrotka o DMC do 3,5t </w:t>
      </w:r>
      <w:r w:rsidRPr="00B46A60">
        <w:rPr>
          <w:sz w:val="20"/>
          <w:szCs w:val="20"/>
        </w:rPr>
        <w:t>(SISK Z.</w:t>
      </w:r>
      <w:r w:rsidR="0054482C">
        <w:rPr>
          <w:sz w:val="20"/>
          <w:szCs w:val="20"/>
        </w:rPr>
        <w:t>12</w:t>
      </w:r>
      <w:r w:rsidRPr="00B46A60">
        <w:rPr>
          <w:sz w:val="20"/>
          <w:szCs w:val="20"/>
        </w:rPr>
        <w:t>.2021)</w:t>
      </w:r>
    </w:p>
    <w:p w14:paraId="786AE958" w14:textId="77777777" w:rsidR="000711B6" w:rsidRPr="00B46A60" w:rsidRDefault="000711B6" w:rsidP="000711B6">
      <w:pPr>
        <w:spacing w:after="120"/>
        <w:rPr>
          <w:sz w:val="20"/>
          <w:szCs w:val="20"/>
        </w:rPr>
      </w:pPr>
    </w:p>
    <w:p w14:paraId="3886D2B3" w14:textId="77777777" w:rsidR="000711B6" w:rsidRPr="00B46A60" w:rsidRDefault="000711B6" w:rsidP="000711B6">
      <w:pPr>
        <w:pBdr>
          <w:bottom w:val="single" w:sz="4" w:space="1" w:color="auto"/>
        </w:pBdr>
        <w:spacing w:after="120" w:line="276" w:lineRule="auto"/>
        <w:ind w:left="567" w:hanging="567"/>
        <w:rPr>
          <w:sz w:val="20"/>
          <w:szCs w:val="20"/>
        </w:rPr>
      </w:pPr>
    </w:p>
    <w:p w14:paraId="274DEF13" w14:textId="77777777" w:rsidR="000711B6" w:rsidRPr="00B46A60" w:rsidRDefault="000711B6" w:rsidP="000711B6">
      <w:pPr>
        <w:tabs>
          <w:tab w:val="left" w:pos="6804"/>
        </w:tabs>
        <w:spacing w:after="120" w:line="276" w:lineRule="auto"/>
        <w:ind w:left="567" w:hanging="567"/>
        <w:rPr>
          <w:bCs/>
          <w:sz w:val="20"/>
          <w:szCs w:val="20"/>
        </w:rPr>
      </w:pPr>
      <w:r w:rsidRPr="00B46A60">
        <w:rPr>
          <w:bCs/>
          <w:sz w:val="20"/>
          <w:szCs w:val="20"/>
        </w:rPr>
        <w:t>nazwa Wykonawcy</w:t>
      </w:r>
      <w:r w:rsidRPr="00B46A60">
        <w:rPr>
          <w:bCs/>
          <w:sz w:val="20"/>
          <w:szCs w:val="20"/>
        </w:rPr>
        <w:tab/>
        <w:t xml:space="preserve"> miejscowość, data</w:t>
      </w:r>
    </w:p>
    <w:p w14:paraId="73D981C4" w14:textId="77777777" w:rsidR="000711B6" w:rsidRPr="0099117A" w:rsidRDefault="000711B6" w:rsidP="0099117A">
      <w:pPr>
        <w:autoSpaceDE w:val="0"/>
        <w:autoSpaceDN w:val="0"/>
        <w:adjustRightInd w:val="0"/>
        <w:spacing w:after="120" w:line="276" w:lineRule="auto"/>
        <w:ind w:left="567" w:hanging="567"/>
        <w:jc w:val="center"/>
        <w:rPr>
          <w:b/>
          <w:color w:val="000000"/>
          <w:sz w:val="48"/>
          <w:szCs w:val="48"/>
        </w:rPr>
      </w:pPr>
      <w:r w:rsidRPr="0099117A">
        <w:rPr>
          <w:b/>
          <w:color w:val="000000"/>
          <w:sz w:val="48"/>
          <w:szCs w:val="48"/>
        </w:rPr>
        <w:t>Oświadczenie o braku przynależności lub przynależności do grupy kapitałowej</w:t>
      </w:r>
    </w:p>
    <w:p w14:paraId="7A54428C" w14:textId="77777777" w:rsidR="000711B6" w:rsidRPr="00B46A60" w:rsidRDefault="000711B6" w:rsidP="000711B6">
      <w:pPr>
        <w:spacing w:after="120" w:line="276" w:lineRule="auto"/>
        <w:ind w:left="567" w:hanging="567"/>
        <w:jc w:val="center"/>
        <w:rPr>
          <w:color w:val="000000"/>
          <w:sz w:val="20"/>
          <w:szCs w:val="20"/>
        </w:rPr>
      </w:pPr>
      <w:r w:rsidRPr="00B46A60">
        <w:rPr>
          <w:color w:val="000000"/>
          <w:sz w:val="20"/>
          <w:szCs w:val="20"/>
        </w:rPr>
        <w:t>(składane na wezwanie)</w:t>
      </w:r>
    </w:p>
    <w:p w14:paraId="0D89E8ED" w14:textId="2C903B5B" w:rsidR="000711B6" w:rsidRPr="00B46A60" w:rsidRDefault="000711B6" w:rsidP="000711B6">
      <w:pPr>
        <w:spacing w:after="120" w:line="276" w:lineRule="auto"/>
        <w:jc w:val="both"/>
        <w:rPr>
          <w:sz w:val="20"/>
          <w:szCs w:val="20"/>
        </w:rPr>
      </w:pPr>
      <w:r w:rsidRPr="00B46A60">
        <w:rPr>
          <w:sz w:val="20"/>
          <w:szCs w:val="20"/>
        </w:rPr>
        <w:t xml:space="preserve">Na potrzeby postępowania o udzielenie zamówienia publicznego pn.: </w:t>
      </w:r>
      <w:r w:rsidRPr="00B46A60">
        <w:rPr>
          <w:b/>
          <w:bCs/>
          <w:sz w:val="20"/>
          <w:szCs w:val="20"/>
        </w:rPr>
        <w:t>„Leasing z opcją wykupu nowego pojazdu ciężarowego brygadowego typu wywrotka o DMC do 3,5t (SISK Z.</w:t>
      </w:r>
      <w:r w:rsidR="0054482C">
        <w:rPr>
          <w:b/>
          <w:bCs/>
          <w:sz w:val="20"/>
          <w:szCs w:val="20"/>
        </w:rPr>
        <w:t>12</w:t>
      </w:r>
      <w:r w:rsidRPr="00B46A60">
        <w:rPr>
          <w:b/>
          <w:bCs/>
          <w:sz w:val="20"/>
          <w:szCs w:val="20"/>
        </w:rPr>
        <w:t xml:space="preserve">.2021)” </w:t>
      </w:r>
      <w:r w:rsidRPr="00B46A60">
        <w:rPr>
          <w:sz w:val="20"/>
          <w:szCs w:val="20"/>
        </w:rPr>
        <w:t>prowadzonego przez Siechnicką Inwestycyjną Spółkę Komunalną sp. z o.o., ul. Jana Pawła II 12, 55-011 Siechnice oświadczam, co następuje:</w:t>
      </w:r>
    </w:p>
    <w:p w14:paraId="7EB98D82" w14:textId="77777777" w:rsidR="000711B6" w:rsidRPr="00B46A60" w:rsidRDefault="000711B6" w:rsidP="000711B6">
      <w:pPr>
        <w:pStyle w:val="Tekstpodstawowywcity"/>
        <w:spacing w:after="120" w:line="276" w:lineRule="auto"/>
        <w:ind w:left="567" w:hanging="567"/>
        <w:jc w:val="both"/>
        <w:rPr>
          <w:sz w:val="20"/>
        </w:rPr>
      </w:pPr>
    </w:p>
    <w:p w14:paraId="2F76A405" w14:textId="77777777" w:rsidR="000711B6" w:rsidRPr="00B46A60" w:rsidRDefault="000711B6" w:rsidP="000711B6">
      <w:pPr>
        <w:pStyle w:val="Akapitzlist"/>
        <w:numPr>
          <w:ilvl w:val="0"/>
          <w:numId w:val="49"/>
        </w:numPr>
        <w:spacing w:after="120" w:line="276" w:lineRule="auto"/>
        <w:ind w:left="0"/>
        <w:jc w:val="both"/>
        <w:rPr>
          <w:sz w:val="20"/>
          <w:szCs w:val="20"/>
        </w:rPr>
      </w:pPr>
      <w:r w:rsidRPr="00B46A60">
        <w:rPr>
          <w:sz w:val="20"/>
          <w:szCs w:val="20"/>
        </w:rPr>
        <w:t xml:space="preserve">Informuję/my, że wykonawca, którego reprezentuję/my nie należy do grupy kapitałowej, o której mowa w art. 108 ust. 1 pkt 5 ustawy Prawo zamówień publicznych. </w:t>
      </w:r>
    </w:p>
    <w:p w14:paraId="757F2DF4" w14:textId="77777777" w:rsidR="000711B6" w:rsidRPr="00B46A60" w:rsidRDefault="000711B6" w:rsidP="000711B6">
      <w:pPr>
        <w:pBdr>
          <w:bottom w:val="single" w:sz="4" w:space="1" w:color="auto"/>
        </w:pBdr>
        <w:spacing w:after="120" w:line="276" w:lineRule="auto"/>
        <w:ind w:left="567" w:hanging="567"/>
        <w:jc w:val="both"/>
        <w:rPr>
          <w:sz w:val="20"/>
          <w:szCs w:val="20"/>
        </w:rPr>
      </w:pPr>
    </w:p>
    <w:p w14:paraId="2B12D730" w14:textId="77777777" w:rsidR="000711B6" w:rsidRPr="00B46A60" w:rsidRDefault="000711B6" w:rsidP="000711B6">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0CD6157F" w14:textId="77777777" w:rsidR="000711B6" w:rsidRPr="00B46A60" w:rsidRDefault="000711B6" w:rsidP="00D82188">
      <w:pPr>
        <w:pStyle w:val="Akapitzlist"/>
        <w:numPr>
          <w:ilvl w:val="1"/>
          <w:numId w:val="49"/>
        </w:numPr>
        <w:spacing w:after="120" w:line="276" w:lineRule="auto"/>
        <w:ind w:left="284" w:hanging="284"/>
        <w:jc w:val="both"/>
        <w:rPr>
          <w:rFonts w:eastAsia="Calibri"/>
          <w:sz w:val="20"/>
          <w:szCs w:val="20"/>
        </w:rPr>
      </w:pPr>
      <w:r w:rsidRPr="00B46A60">
        <w:rPr>
          <w:sz w:val="20"/>
          <w:szCs w:val="20"/>
        </w:rPr>
        <w:t xml:space="preserve">Informuję/my, że wykonawca, którego reprezentuję/my należy do grupy kapitałowej, o której mowa w art. art. 108 ust. 1 pkt 5 </w:t>
      </w:r>
      <w:proofErr w:type="spellStart"/>
      <w:r w:rsidRPr="00B46A60">
        <w:rPr>
          <w:sz w:val="20"/>
          <w:szCs w:val="20"/>
        </w:rPr>
        <w:t>pzp</w:t>
      </w:r>
      <w:proofErr w:type="spellEnd"/>
      <w:r w:rsidRPr="00B46A60">
        <w:rPr>
          <w:sz w:val="20"/>
          <w:szCs w:val="20"/>
        </w:rPr>
        <w:t xml:space="preserve">. </w:t>
      </w:r>
      <w:r w:rsidRPr="00B46A60">
        <w:rPr>
          <w:rFonts w:eastAsia="Calibri"/>
          <w:sz w:val="20"/>
          <w:szCs w:val="20"/>
        </w:rPr>
        <w:t xml:space="preserve">Jednocześnie załączam dokumenty/informacje </w:t>
      </w:r>
      <w:r w:rsidRPr="00B46A60">
        <w:rPr>
          <w:rFonts w:eastAsia="Calibri"/>
          <w:i/>
          <w:iCs/>
          <w:sz w:val="20"/>
          <w:szCs w:val="20"/>
        </w:rPr>
        <w:t>(wymienić poniżej i przekazać/ przesłać Zamawiającemu)</w:t>
      </w:r>
      <w:r w:rsidRPr="00B46A60">
        <w:rPr>
          <w:rFonts w:eastAsia="Calibri"/>
          <w:sz w:val="20"/>
          <w:szCs w:val="20"/>
        </w:rPr>
        <w:t>:</w:t>
      </w:r>
    </w:p>
    <w:p w14:paraId="0C036070" w14:textId="77777777" w:rsidR="000711B6" w:rsidRPr="00B46A60" w:rsidRDefault="000711B6" w:rsidP="00D82188">
      <w:pPr>
        <w:pStyle w:val="Akapitzlist"/>
        <w:numPr>
          <w:ilvl w:val="0"/>
          <w:numId w:val="8"/>
        </w:numPr>
        <w:spacing w:after="120" w:line="276" w:lineRule="auto"/>
        <w:ind w:left="567" w:hanging="283"/>
        <w:jc w:val="both"/>
        <w:rPr>
          <w:rFonts w:eastAsia="Calibri"/>
          <w:sz w:val="20"/>
          <w:szCs w:val="20"/>
        </w:rPr>
      </w:pPr>
      <w:r w:rsidRPr="00B46A60">
        <w:rPr>
          <w:rFonts w:eastAsia="Calibri"/>
          <w:sz w:val="20"/>
          <w:szCs w:val="20"/>
        </w:rPr>
        <w:t xml:space="preserve">………………………………….……………………………….…………………………, </w:t>
      </w:r>
    </w:p>
    <w:p w14:paraId="78975E1C" w14:textId="77777777" w:rsidR="000711B6" w:rsidRPr="00B46A60" w:rsidRDefault="000711B6" w:rsidP="00D82188">
      <w:pPr>
        <w:pStyle w:val="Akapitzlist"/>
        <w:numPr>
          <w:ilvl w:val="0"/>
          <w:numId w:val="8"/>
        </w:numPr>
        <w:spacing w:after="120" w:line="276" w:lineRule="auto"/>
        <w:ind w:left="567" w:hanging="283"/>
        <w:jc w:val="both"/>
        <w:rPr>
          <w:rFonts w:eastAsia="Calibri"/>
          <w:sz w:val="20"/>
          <w:szCs w:val="20"/>
        </w:rPr>
      </w:pPr>
      <w:r w:rsidRPr="00B46A60">
        <w:rPr>
          <w:rFonts w:eastAsia="Calibri"/>
          <w:sz w:val="20"/>
          <w:szCs w:val="20"/>
        </w:rPr>
        <w:t xml:space="preserve">…………………………………….……………………………….…………………………, </w:t>
      </w:r>
    </w:p>
    <w:p w14:paraId="62024591" w14:textId="77777777" w:rsidR="000711B6" w:rsidRPr="00B46A60" w:rsidRDefault="000711B6" w:rsidP="00D82188">
      <w:pPr>
        <w:pStyle w:val="Akapitzlist"/>
        <w:numPr>
          <w:ilvl w:val="0"/>
          <w:numId w:val="8"/>
        </w:numPr>
        <w:spacing w:after="120" w:line="276" w:lineRule="auto"/>
        <w:ind w:left="567" w:hanging="283"/>
        <w:jc w:val="both"/>
        <w:rPr>
          <w:rFonts w:eastAsia="Calibri"/>
          <w:sz w:val="20"/>
          <w:szCs w:val="20"/>
        </w:rPr>
      </w:pPr>
      <w:r w:rsidRPr="00B46A60">
        <w:rPr>
          <w:rFonts w:eastAsia="Calibri"/>
          <w:sz w:val="20"/>
          <w:szCs w:val="20"/>
        </w:rPr>
        <w:t>…………………………………….……………………………….…………………………,</w:t>
      </w:r>
    </w:p>
    <w:p w14:paraId="0C33AD03" w14:textId="77777777" w:rsidR="000711B6" w:rsidRPr="00B46A60" w:rsidRDefault="000711B6" w:rsidP="000711B6">
      <w:pPr>
        <w:spacing w:after="120" w:line="276" w:lineRule="auto"/>
        <w:ind w:left="567" w:hanging="567"/>
        <w:jc w:val="both"/>
        <w:rPr>
          <w:rFonts w:eastAsia="Calibri"/>
          <w:sz w:val="20"/>
          <w:szCs w:val="20"/>
        </w:rPr>
      </w:pPr>
      <w:r w:rsidRPr="00B46A60">
        <w:rPr>
          <w:rFonts w:eastAsia="Calibri"/>
          <w:sz w:val="20"/>
          <w:szCs w:val="20"/>
        </w:rPr>
        <w:t>potwierdzające, że oferty został przygotowane niezależnie od siebie</w:t>
      </w:r>
    </w:p>
    <w:p w14:paraId="3580FDB1" w14:textId="77777777" w:rsidR="000711B6" w:rsidRPr="00B46A60" w:rsidRDefault="000711B6" w:rsidP="000711B6">
      <w:pPr>
        <w:pBdr>
          <w:bottom w:val="single" w:sz="4" w:space="1" w:color="auto"/>
        </w:pBdr>
        <w:spacing w:after="120" w:line="276" w:lineRule="auto"/>
        <w:ind w:left="567" w:hanging="567"/>
        <w:jc w:val="both"/>
        <w:rPr>
          <w:sz w:val="20"/>
          <w:szCs w:val="20"/>
        </w:rPr>
      </w:pPr>
    </w:p>
    <w:p w14:paraId="5219EB74" w14:textId="27D66090" w:rsidR="000711B6" w:rsidRPr="00D82188" w:rsidRDefault="000711B6" w:rsidP="00D82188">
      <w:pPr>
        <w:tabs>
          <w:tab w:val="left" w:pos="6804"/>
        </w:tabs>
        <w:spacing w:after="120" w:line="276" w:lineRule="auto"/>
        <w:jc w:val="both"/>
        <w:rPr>
          <w:rFonts w:eastAsiaTheme="minorHAnsi"/>
          <w:sz w:val="20"/>
          <w:szCs w:val="20"/>
        </w:rPr>
      </w:pPr>
      <w:r w:rsidRPr="00B46A60">
        <w:rPr>
          <w:rFonts w:eastAsiaTheme="minorHAnsi"/>
          <w:sz w:val="20"/>
          <w:szCs w:val="20"/>
        </w:rPr>
        <w:t>miejscowość, data</w:t>
      </w:r>
      <w:r w:rsidRPr="00B46A60">
        <w:rPr>
          <w:rFonts w:eastAsiaTheme="minorHAnsi"/>
          <w:sz w:val="20"/>
          <w:szCs w:val="20"/>
        </w:rPr>
        <w:tab/>
        <w:t>podpis</w:t>
      </w:r>
    </w:p>
    <w:p w14:paraId="476AAC5D" w14:textId="77777777" w:rsidR="000711B6" w:rsidRPr="00B46A60" w:rsidRDefault="000711B6" w:rsidP="000711B6">
      <w:pPr>
        <w:spacing w:after="120" w:line="276" w:lineRule="auto"/>
        <w:ind w:left="567" w:hanging="567"/>
        <w:jc w:val="both"/>
        <w:rPr>
          <w:b/>
          <w:i/>
          <w:sz w:val="20"/>
          <w:szCs w:val="20"/>
        </w:rPr>
      </w:pPr>
      <w:r w:rsidRPr="00B46A60">
        <w:rPr>
          <w:b/>
          <w:i/>
          <w:sz w:val="20"/>
          <w:szCs w:val="20"/>
        </w:rPr>
        <w:t>Należy wypełnić pkt 1) albo pkt 2)</w:t>
      </w:r>
    </w:p>
    <w:p w14:paraId="626342DA" w14:textId="77777777" w:rsidR="000711B6" w:rsidRPr="00B46A60" w:rsidRDefault="000711B6" w:rsidP="000711B6"/>
    <w:p w14:paraId="1408EEB8" w14:textId="489B4E09" w:rsidR="00EC40EA" w:rsidRPr="00A8738F" w:rsidRDefault="00EC40EA" w:rsidP="0093037E">
      <w:pPr>
        <w:spacing w:after="120" w:line="276" w:lineRule="auto"/>
        <w:ind w:left="567" w:hanging="567"/>
        <w:rPr>
          <w:bCs/>
          <w:sz w:val="22"/>
          <w:szCs w:val="22"/>
        </w:rPr>
      </w:pPr>
    </w:p>
    <w:sectPr w:rsidR="00EC40EA" w:rsidRPr="00A8738F" w:rsidSect="00B51AD0">
      <w:headerReference w:type="even" r:id="rId8"/>
      <w:headerReference w:type="default" r:id="rId9"/>
      <w:footerReference w:type="default" r:id="rId1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E104" w14:textId="77777777" w:rsidR="0097514D" w:rsidRPr="005A2CAC" w:rsidRDefault="0097514D">
      <w:pPr>
        <w:rPr>
          <w:sz w:val="22"/>
          <w:szCs w:val="22"/>
        </w:rPr>
      </w:pPr>
      <w:r w:rsidRPr="005A2CAC">
        <w:rPr>
          <w:sz w:val="22"/>
          <w:szCs w:val="22"/>
        </w:rPr>
        <w:separator/>
      </w:r>
    </w:p>
    <w:p w14:paraId="38371AB7" w14:textId="77777777" w:rsidR="0097514D" w:rsidRDefault="0097514D"/>
    <w:p w14:paraId="3508A42A" w14:textId="77777777" w:rsidR="0097514D" w:rsidRDefault="0097514D"/>
  </w:endnote>
  <w:endnote w:type="continuationSeparator" w:id="0">
    <w:p w14:paraId="28F28AAC" w14:textId="77777777" w:rsidR="0097514D" w:rsidRPr="005A2CAC" w:rsidRDefault="0097514D">
      <w:pPr>
        <w:rPr>
          <w:sz w:val="22"/>
          <w:szCs w:val="22"/>
        </w:rPr>
      </w:pPr>
      <w:r w:rsidRPr="005A2CAC">
        <w:rPr>
          <w:sz w:val="22"/>
          <w:szCs w:val="22"/>
        </w:rPr>
        <w:continuationSeparator/>
      </w:r>
    </w:p>
    <w:p w14:paraId="7BBE9EA7" w14:textId="77777777" w:rsidR="0097514D" w:rsidRDefault="0097514D"/>
    <w:p w14:paraId="5AD97962" w14:textId="77777777" w:rsidR="0097514D" w:rsidRDefault="00975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70033"/>
      <w:docPartObj>
        <w:docPartGallery w:val="Page Numbers (Bottom of Page)"/>
        <w:docPartUnique/>
      </w:docPartObj>
    </w:sdtPr>
    <w:sdtEndPr/>
    <w:sdtContent>
      <w:sdt>
        <w:sdtPr>
          <w:id w:val="-1769616900"/>
          <w:docPartObj>
            <w:docPartGallery w:val="Page Numbers (Top of Page)"/>
            <w:docPartUnique/>
          </w:docPartObj>
        </w:sdtPr>
        <w:sdtEndPr/>
        <w:sdtContent>
          <w:p w14:paraId="2716C121" w14:textId="10C9A292" w:rsidR="000939CF" w:rsidRDefault="000939CF">
            <w:pPr>
              <w:pStyle w:val="Stopka"/>
              <w:jc w:val="right"/>
            </w:pPr>
            <w:r w:rsidRPr="000939CF">
              <w:rPr>
                <w:sz w:val="18"/>
                <w:szCs w:val="18"/>
              </w:rPr>
              <w:t xml:space="preserve">Strona </w:t>
            </w:r>
            <w:r w:rsidRPr="000939CF">
              <w:rPr>
                <w:b/>
                <w:bCs/>
                <w:sz w:val="18"/>
                <w:szCs w:val="18"/>
              </w:rPr>
              <w:fldChar w:fldCharType="begin"/>
            </w:r>
            <w:r w:rsidRPr="000939CF">
              <w:rPr>
                <w:b/>
                <w:bCs/>
                <w:sz w:val="18"/>
                <w:szCs w:val="18"/>
              </w:rPr>
              <w:instrText>PAGE</w:instrText>
            </w:r>
            <w:r w:rsidRPr="000939CF">
              <w:rPr>
                <w:b/>
                <w:bCs/>
                <w:sz w:val="18"/>
                <w:szCs w:val="18"/>
              </w:rPr>
              <w:fldChar w:fldCharType="separate"/>
            </w:r>
            <w:r w:rsidRPr="000939CF">
              <w:rPr>
                <w:b/>
                <w:bCs/>
                <w:sz w:val="18"/>
                <w:szCs w:val="18"/>
              </w:rPr>
              <w:t>2</w:t>
            </w:r>
            <w:r w:rsidRPr="000939CF">
              <w:rPr>
                <w:b/>
                <w:bCs/>
                <w:sz w:val="18"/>
                <w:szCs w:val="18"/>
              </w:rPr>
              <w:fldChar w:fldCharType="end"/>
            </w:r>
            <w:r w:rsidRPr="000939CF">
              <w:rPr>
                <w:sz w:val="18"/>
                <w:szCs w:val="18"/>
              </w:rPr>
              <w:t xml:space="preserve"> z </w:t>
            </w:r>
            <w:r w:rsidRPr="000939CF">
              <w:rPr>
                <w:b/>
                <w:bCs/>
                <w:sz w:val="18"/>
                <w:szCs w:val="18"/>
              </w:rPr>
              <w:fldChar w:fldCharType="begin"/>
            </w:r>
            <w:r w:rsidRPr="000939CF">
              <w:rPr>
                <w:b/>
                <w:bCs/>
                <w:sz w:val="18"/>
                <w:szCs w:val="18"/>
              </w:rPr>
              <w:instrText>NUMPAGES</w:instrText>
            </w:r>
            <w:r w:rsidRPr="000939CF">
              <w:rPr>
                <w:b/>
                <w:bCs/>
                <w:sz w:val="18"/>
                <w:szCs w:val="18"/>
              </w:rPr>
              <w:fldChar w:fldCharType="separate"/>
            </w:r>
            <w:r w:rsidRPr="000939CF">
              <w:rPr>
                <w:b/>
                <w:bCs/>
                <w:sz w:val="18"/>
                <w:szCs w:val="18"/>
              </w:rPr>
              <w:t>2</w:t>
            </w:r>
            <w:r w:rsidRPr="000939CF">
              <w:rPr>
                <w:b/>
                <w:bCs/>
                <w:sz w:val="18"/>
                <w:szCs w:val="18"/>
              </w:rPr>
              <w:fldChar w:fldCharType="end"/>
            </w:r>
          </w:p>
        </w:sdtContent>
      </w:sdt>
    </w:sdtContent>
  </w:sdt>
  <w:p w14:paraId="2D6EF464" w14:textId="77777777" w:rsidR="00A55A09" w:rsidRDefault="00A55A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BCEB" w14:textId="77777777" w:rsidR="0097514D" w:rsidRPr="005A2CAC" w:rsidRDefault="0097514D">
      <w:pPr>
        <w:rPr>
          <w:sz w:val="22"/>
          <w:szCs w:val="22"/>
        </w:rPr>
      </w:pPr>
      <w:r w:rsidRPr="005A2CAC">
        <w:rPr>
          <w:sz w:val="22"/>
          <w:szCs w:val="22"/>
        </w:rPr>
        <w:separator/>
      </w:r>
    </w:p>
    <w:p w14:paraId="5A8B5BEF" w14:textId="77777777" w:rsidR="0097514D" w:rsidRDefault="0097514D"/>
    <w:p w14:paraId="2F52D47D" w14:textId="77777777" w:rsidR="0097514D" w:rsidRDefault="0097514D"/>
  </w:footnote>
  <w:footnote w:type="continuationSeparator" w:id="0">
    <w:p w14:paraId="1F28EA36" w14:textId="77777777" w:rsidR="0097514D" w:rsidRPr="005A2CAC" w:rsidRDefault="0097514D">
      <w:pPr>
        <w:rPr>
          <w:sz w:val="22"/>
          <w:szCs w:val="22"/>
        </w:rPr>
      </w:pPr>
      <w:r w:rsidRPr="005A2CAC">
        <w:rPr>
          <w:sz w:val="22"/>
          <w:szCs w:val="22"/>
        </w:rPr>
        <w:continuationSeparator/>
      </w:r>
    </w:p>
    <w:p w14:paraId="7FADD482" w14:textId="77777777" w:rsidR="0097514D" w:rsidRDefault="0097514D"/>
    <w:p w14:paraId="4ABE7696" w14:textId="77777777" w:rsidR="0097514D" w:rsidRDefault="00975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7777777" w:rsidR="00A55A09" w:rsidRPr="005A2CAC" w:rsidRDefault="00A55A09">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A55A09" w:rsidRPr="005A2CAC" w:rsidRDefault="00A55A09">
    <w:pPr>
      <w:pStyle w:val="Nagwek"/>
      <w:ind w:right="360"/>
      <w:rPr>
        <w:sz w:val="19"/>
        <w:szCs w:val="19"/>
      </w:rPr>
    </w:pPr>
  </w:p>
  <w:p w14:paraId="642E6AC8" w14:textId="77777777" w:rsidR="00A55A09" w:rsidRPr="005A2CAC" w:rsidRDefault="00A55A09">
    <w:pPr>
      <w:rPr>
        <w:sz w:val="22"/>
        <w:szCs w:val="22"/>
      </w:rPr>
    </w:pPr>
  </w:p>
  <w:p w14:paraId="1C596A47" w14:textId="77777777" w:rsidR="00A55A09" w:rsidRDefault="00A55A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5634" w14:textId="6CDD4852" w:rsidR="000939CF" w:rsidRPr="000939CF" w:rsidRDefault="000939CF">
    <w:pPr>
      <w:pStyle w:val="Nagwek"/>
      <w:rPr>
        <w:color w:val="BFBFBF" w:themeColor="background1" w:themeShade="BF"/>
        <w:sz w:val="18"/>
        <w:szCs w:val="18"/>
      </w:rPr>
    </w:pPr>
    <w:r w:rsidRPr="000939CF">
      <w:rPr>
        <w:color w:val="BFBFBF" w:themeColor="background1" w:themeShade="BF"/>
        <w:sz w:val="18"/>
        <w:szCs w:val="18"/>
      </w:rPr>
      <w:t>SISK Z.1</w:t>
    </w:r>
    <w:r w:rsidR="0054482C">
      <w:rPr>
        <w:color w:val="BFBFBF" w:themeColor="background1" w:themeShade="BF"/>
        <w:sz w:val="18"/>
        <w:szCs w:val="18"/>
      </w:rPr>
      <w:t>2.</w:t>
    </w:r>
    <w:r w:rsidRPr="000939CF">
      <w:rPr>
        <w:color w:val="BFBFBF" w:themeColor="background1" w:themeShade="BF"/>
        <w:sz w:val="18"/>
        <w:szCs w:val="18"/>
      </w:rPr>
      <w:t xml:space="preserve">2021 - </w:t>
    </w:r>
    <w:r w:rsidRPr="000939CF">
      <w:rPr>
        <w:b/>
        <w:bCs/>
        <w:color w:val="BFBFBF" w:themeColor="background1" w:themeShade="BF"/>
        <w:sz w:val="18"/>
        <w:szCs w:val="18"/>
      </w:rPr>
      <w:t>Leasing z opcją wykupu nowego pojazdu ciężarowego brygadowego typu wywrotka o DMC do 3,</w:t>
    </w:r>
    <w:r>
      <w:rPr>
        <w:b/>
        <w:bCs/>
        <w:color w:val="BFBFBF" w:themeColor="background1" w:themeShade="BF"/>
        <w:sz w:val="18"/>
        <w:szCs w:val="18"/>
      </w:rPr>
      <w:t>5 t</w:t>
    </w:r>
  </w:p>
  <w:p w14:paraId="3B64C565" w14:textId="77777777" w:rsidR="000939CF" w:rsidRDefault="000939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hybridMultilevel"/>
    <w:tmpl w:val="00000006"/>
    <w:name w:val="WW8Num6"/>
    <w:lvl w:ilvl="0" w:tplc="B3F08AC2">
      <w:start w:val="1"/>
      <w:numFmt w:val="decimal"/>
      <w:lvlText w:val="%1."/>
      <w:lvlJc w:val="left"/>
      <w:pPr>
        <w:tabs>
          <w:tab w:val="num" w:pos="720"/>
        </w:tabs>
        <w:ind w:left="720" w:hanging="360"/>
      </w:pPr>
      <w:rPr>
        <w:rFonts w:cs="Times New Roman"/>
      </w:rPr>
    </w:lvl>
    <w:lvl w:ilvl="1" w:tplc="BCE06596">
      <w:numFmt w:val="decimal"/>
      <w:lvlText w:val=""/>
      <w:lvlJc w:val="left"/>
    </w:lvl>
    <w:lvl w:ilvl="2" w:tplc="A52E6C36">
      <w:numFmt w:val="decimal"/>
      <w:lvlText w:val=""/>
      <w:lvlJc w:val="left"/>
    </w:lvl>
    <w:lvl w:ilvl="3" w:tplc="F1F4BA4A">
      <w:numFmt w:val="decimal"/>
      <w:lvlText w:val=""/>
      <w:lvlJc w:val="left"/>
    </w:lvl>
    <w:lvl w:ilvl="4" w:tplc="44BE9F48">
      <w:numFmt w:val="decimal"/>
      <w:lvlText w:val=""/>
      <w:lvlJc w:val="left"/>
    </w:lvl>
    <w:lvl w:ilvl="5" w:tplc="1D0E2908">
      <w:numFmt w:val="decimal"/>
      <w:lvlText w:val=""/>
      <w:lvlJc w:val="left"/>
    </w:lvl>
    <w:lvl w:ilvl="6" w:tplc="9732C82C">
      <w:numFmt w:val="decimal"/>
      <w:lvlText w:val=""/>
      <w:lvlJc w:val="left"/>
    </w:lvl>
    <w:lvl w:ilvl="7" w:tplc="F926DAAE">
      <w:numFmt w:val="decimal"/>
      <w:lvlText w:val=""/>
      <w:lvlJc w:val="left"/>
    </w:lvl>
    <w:lvl w:ilvl="8" w:tplc="007E4D10">
      <w:numFmt w:val="decimal"/>
      <w:lvlText w:val=""/>
      <w:lvlJc w:val="left"/>
    </w:lvl>
  </w:abstractNum>
  <w:abstractNum w:abstractNumId="2" w15:restartNumberingAfterBreak="0">
    <w:nsid w:val="0000000A"/>
    <w:multiLevelType w:val="hybridMultilevel"/>
    <w:tmpl w:val="0000000A"/>
    <w:name w:val="WW8Num10"/>
    <w:lvl w:ilvl="0" w:tplc="33A47166">
      <w:start w:val="1"/>
      <w:numFmt w:val="decimal"/>
      <w:lvlText w:val="%1."/>
      <w:lvlJc w:val="left"/>
      <w:pPr>
        <w:tabs>
          <w:tab w:val="num" w:pos="360"/>
        </w:tabs>
        <w:ind w:left="360" w:hanging="360"/>
      </w:pPr>
      <w:rPr>
        <w:rFonts w:ascii="Symbol" w:hAnsi="Symbol" w:cs="Times New Roman"/>
      </w:rPr>
    </w:lvl>
    <w:lvl w:ilvl="1" w:tplc="F3D033B8">
      <w:start w:val="1"/>
      <w:numFmt w:val="bullet"/>
      <w:lvlText w:val=""/>
      <w:lvlJc w:val="left"/>
      <w:pPr>
        <w:tabs>
          <w:tab w:val="num" w:pos="1443"/>
        </w:tabs>
        <w:ind w:left="1443" w:hanging="363"/>
      </w:pPr>
      <w:rPr>
        <w:rFonts w:ascii="Symbol" w:hAnsi="Symbol" w:cs="Courier New"/>
      </w:rPr>
    </w:lvl>
    <w:lvl w:ilvl="2" w:tplc="7E4492DE">
      <w:start w:val="1"/>
      <w:numFmt w:val="decimal"/>
      <w:lvlText w:val="%3."/>
      <w:lvlJc w:val="left"/>
      <w:pPr>
        <w:tabs>
          <w:tab w:val="num" w:pos="2340"/>
        </w:tabs>
        <w:ind w:left="2340" w:hanging="360"/>
      </w:pPr>
      <w:rPr>
        <w:rFonts w:ascii="Wingdings" w:hAnsi="Wingdings" w:cs="Times New Roman"/>
      </w:rPr>
    </w:lvl>
    <w:lvl w:ilvl="3" w:tplc="DC400F04">
      <w:start w:val="1"/>
      <w:numFmt w:val="lowerLetter"/>
      <w:lvlText w:val="%4)"/>
      <w:lvlJc w:val="left"/>
      <w:pPr>
        <w:tabs>
          <w:tab w:val="num" w:pos="0"/>
        </w:tabs>
        <w:ind w:left="360" w:hanging="360"/>
      </w:pPr>
      <w:rPr>
        <w:rFonts w:cs="Times New Roman"/>
      </w:rPr>
    </w:lvl>
    <w:lvl w:ilvl="4" w:tplc="6BD8AEB6">
      <w:start w:val="1"/>
      <w:numFmt w:val="upperRoman"/>
      <w:lvlText w:val="%5."/>
      <w:lvlJc w:val="left"/>
      <w:pPr>
        <w:tabs>
          <w:tab w:val="num" w:pos="0"/>
        </w:tabs>
        <w:ind w:left="3960" w:hanging="720"/>
      </w:pPr>
      <w:rPr>
        <w:rFonts w:cs="Times New Roman"/>
        <w:color w:val="000000"/>
      </w:rPr>
    </w:lvl>
    <w:lvl w:ilvl="5" w:tplc="F70ADC86">
      <w:start w:val="1"/>
      <w:numFmt w:val="lowerRoman"/>
      <w:lvlText w:val="%6."/>
      <w:lvlJc w:val="right"/>
      <w:pPr>
        <w:tabs>
          <w:tab w:val="num" w:pos="4320"/>
        </w:tabs>
        <w:ind w:left="4320" w:hanging="180"/>
      </w:pPr>
      <w:rPr>
        <w:rFonts w:cs="Times New Roman"/>
      </w:rPr>
    </w:lvl>
    <w:lvl w:ilvl="6" w:tplc="8EA4A8DC">
      <w:start w:val="1"/>
      <w:numFmt w:val="decimal"/>
      <w:lvlText w:val="%7."/>
      <w:lvlJc w:val="left"/>
      <w:pPr>
        <w:tabs>
          <w:tab w:val="num" w:pos="5040"/>
        </w:tabs>
        <w:ind w:left="5040" w:hanging="360"/>
      </w:pPr>
      <w:rPr>
        <w:rFonts w:cs="Times New Roman"/>
      </w:rPr>
    </w:lvl>
    <w:lvl w:ilvl="7" w:tplc="A33A7EB0">
      <w:start w:val="1"/>
      <w:numFmt w:val="lowerLetter"/>
      <w:lvlText w:val="%8."/>
      <w:lvlJc w:val="left"/>
      <w:pPr>
        <w:tabs>
          <w:tab w:val="num" w:pos="5760"/>
        </w:tabs>
        <w:ind w:left="5760" w:hanging="360"/>
      </w:pPr>
      <w:rPr>
        <w:rFonts w:cs="Times New Roman"/>
      </w:rPr>
    </w:lvl>
    <w:lvl w:ilvl="8" w:tplc="8A624AC4">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hybridMultilevel"/>
    <w:tmpl w:val="0000001D"/>
    <w:name w:val="WW8Num31"/>
    <w:lvl w:ilvl="0" w:tplc="09C88E4C">
      <w:start w:val="1"/>
      <w:numFmt w:val="lowerLetter"/>
      <w:lvlText w:val="%1)"/>
      <w:lvlJc w:val="left"/>
      <w:pPr>
        <w:tabs>
          <w:tab w:val="num" w:pos="0"/>
        </w:tabs>
        <w:ind w:left="1080" w:hanging="360"/>
      </w:pPr>
      <w:rPr>
        <w:rFonts w:ascii="Arial-BoldMT" w:hAnsi="Arial-BoldMT" w:cs="Arial-BoldMT"/>
        <w:b/>
      </w:rPr>
    </w:lvl>
    <w:lvl w:ilvl="1" w:tplc="653ACE16">
      <w:numFmt w:val="decimal"/>
      <w:lvlText w:val=""/>
      <w:lvlJc w:val="left"/>
    </w:lvl>
    <w:lvl w:ilvl="2" w:tplc="C7DE2602">
      <w:numFmt w:val="decimal"/>
      <w:lvlText w:val=""/>
      <w:lvlJc w:val="left"/>
    </w:lvl>
    <w:lvl w:ilvl="3" w:tplc="77C2BD04">
      <w:numFmt w:val="decimal"/>
      <w:lvlText w:val=""/>
      <w:lvlJc w:val="left"/>
    </w:lvl>
    <w:lvl w:ilvl="4" w:tplc="DD20C426">
      <w:numFmt w:val="decimal"/>
      <w:lvlText w:val=""/>
      <w:lvlJc w:val="left"/>
    </w:lvl>
    <w:lvl w:ilvl="5" w:tplc="90686E36">
      <w:numFmt w:val="decimal"/>
      <w:lvlText w:val=""/>
      <w:lvlJc w:val="left"/>
    </w:lvl>
    <w:lvl w:ilvl="6" w:tplc="7AD85680">
      <w:numFmt w:val="decimal"/>
      <w:lvlText w:val=""/>
      <w:lvlJc w:val="left"/>
    </w:lvl>
    <w:lvl w:ilvl="7" w:tplc="00588FD0">
      <w:numFmt w:val="decimal"/>
      <w:lvlText w:val=""/>
      <w:lvlJc w:val="left"/>
    </w:lvl>
    <w:lvl w:ilvl="8" w:tplc="9E00F01C">
      <w:numFmt w:val="decimal"/>
      <w:lvlText w:val=""/>
      <w:lvlJc w:val="left"/>
    </w:lvl>
  </w:abstractNum>
  <w:abstractNum w:abstractNumId="7" w15:restartNumberingAfterBreak="0">
    <w:nsid w:val="00000025"/>
    <w:multiLevelType w:val="hybridMultilevel"/>
    <w:tmpl w:val="00000025"/>
    <w:name w:val="WW8Num39"/>
    <w:lvl w:ilvl="0" w:tplc="013C9E66">
      <w:start w:val="1"/>
      <w:numFmt w:val="upperRoman"/>
      <w:lvlText w:val="%1."/>
      <w:lvlJc w:val="left"/>
      <w:pPr>
        <w:tabs>
          <w:tab w:val="num" w:pos="720"/>
        </w:tabs>
        <w:ind w:left="720" w:hanging="360"/>
      </w:pPr>
      <w:rPr>
        <w:rFonts w:cs="Times New Roman"/>
      </w:rPr>
    </w:lvl>
    <w:lvl w:ilvl="1" w:tplc="4FE092D0">
      <w:start w:val="1"/>
      <w:numFmt w:val="bullet"/>
      <w:lvlText w:val="-"/>
      <w:lvlJc w:val="left"/>
      <w:pPr>
        <w:tabs>
          <w:tab w:val="num" w:pos="1440"/>
        </w:tabs>
        <w:ind w:left="1440" w:hanging="360"/>
      </w:pPr>
      <w:rPr>
        <w:rFonts w:ascii="Times New Roman" w:hAnsi="Times New Roman"/>
        <w:b w:val="0"/>
      </w:rPr>
    </w:lvl>
    <w:lvl w:ilvl="2" w:tplc="A648A03E">
      <w:start w:val="1"/>
      <w:numFmt w:val="lowerLetter"/>
      <w:lvlText w:val="%3)"/>
      <w:lvlJc w:val="left"/>
      <w:pPr>
        <w:tabs>
          <w:tab w:val="num" w:pos="2340"/>
        </w:tabs>
        <w:ind w:left="2340" w:hanging="360"/>
      </w:pPr>
      <w:rPr>
        <w:rFonts w:cs="Times New Roman"/>
        <w:color w:val="000000"/>
      </w:rPr>
    </w:lvl>
    <w:lvl w:ilvl="3" w:tplc="13C003B4">
      <w:start w:val="1"/>
      <w:numFmt w:val="bullet"/>
      <w:lvlText w:val=""/>
      <w:lvlJc w:val="left"/>
      <w:pPr>
        <w:tabs>
          <w:tab w:val="num" w:pos="2804"/>
        </w:tabs>
        <w:ind w:left="2804" w:hanging="284"/>
      </w:pPr>
      <w:rPr>
        <w:rFonts w:ascii="Symbol" w:hAnsi="Symbol" w:cs="Symbol"/>
        <w:b/>
        <w:i w:val="0"/>
      </w:rPr>
    </w:lvl>
    <w:lvl w:ilvl="4" w:tplc="584603F2">
      <w:start w:val="1"/>
      <w:numFmt w:val="lowerLetter"/>
      <w:lvlText w:val="%5."/>
      <w:lvlJc w:val="left"/>
      <w:pPr>
        <w:tabs>
          <w:tab w:val="num" w:pos="3600"/>
        </w:tabs>
        <w:ind w:left="3600" w:hanging="360"/>
      </w:pPr>
      <w:rPr>
        <w:rFonts w:cs="Times New Roman"/>
      </w:rPr>
    </w:lvl>
    <w:lvl w:ilvl="5" w:tplc="C19E4EC6">
      <w:start w:val="1"/>
      <w:numFmt w:val="lowerRoman"/>
      <w:lvlText w:val="%6."/>
      <w:lvlJc w:val="right"/>
      <w:pPr>
        <w:tabs>
          <w:tab w:val="num" w:pos="4320"/>
        </w:tabs>
        <w:ind w:left="4320" w:hanging="180"/>
      </w:pPr>
      <w:rPr>
        <w:rFonts w:cs="Times New Roman"/>
      </w:rPr>
    </w:lvl>
    <w:lvl w:ilvl="6" w:tplc="92F2E6A0">
      <w:start w:val="1"/>
      <w:numFmt w:val="decimal"/>
      <w:lvlText w:val="%7."/>
      <w:lvlJc w:val="left"/>
      <w:pPr>
        <w:tabs>
          <w:tab w:val="num" w:pos="5040"/>
        </w:tabs>
        <w:ind w:left="5040" w:hanging="360"/>
      </w:pPr>
      <w:rPr>
        <w:rFonts w:cs="Times New Roman"/>
      </w:rPr>
    </w:lvl>
    <w:lvl w:ilvl="7" w:tplc="138AEC46">
      <w:start w:val="1"/>
      <w:numFmt w:val="lowerLetter"/>
      <w:lvlText w:val="%8."/>
      <w:lvlJc w:val="left"/>
      <w:pPr>
        <w:tabs>
          <w:tab w:val="num" w:pos="5760"/>
        </w:tabs>
        <w:ind w:left="5760" w:hanging="360"/>
      </w:pPr>
      <w:rPr>
        <w:rFonts w:cs="Times New Roman"/>
      </w:rPr>
    </w:lvl>
    <w:lvl w:ilvl="8" w:tplc="FF6C5FEC">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hybridMultilevel"/>
    <w:tmpl w:val="00000027"/>
    <w:name w:val="WW8Num41"/>
    <w:lvl w:ilvl="0" w:tplc="66D678D8">
      <w:start w:val="1"/>
      <w:numFmt w:val="decimal"/>
      <w:lvlText w:val="%1."/>
      <w:lvlJc w:val="left"/>
      <w:pPr>
        <w:tabs>
          <w:tab w:val="num" w:pos="720"/>
        </w:tabs>
        <w:ind w:left="720" w:hanging="360"/>
      </w:pPr>
    </w:lvl>
    <w:lvl w:ilvl="1" w:tplc="6B66B3BA">
      <w:numFmt w:val="decimal"/>
      <w:lvlText w:val=""/>
      <w:lvlJc w:val="left"/>
    </w:lvl>
    <w:lvl w:ilvl="2" w:tplc="54F22F84">
      <w:numFmt w:val="decimal"/>
      <w:lvlText w:val=""/>
      <w:lvlJc w:val="left"/>
    </w:lvl>
    <w:lvl w:ilvl="3" w:tplc="3020B56E">
      <w:numFmt w:val="decimal"/>
      <w:lvlText w:val=""/>
      <w:lvlJc w:val="left"/>
    </w:lvl>
    <w:lvl w:ilvl="4" w:tplc="B0ECECFE">
      <w:numFmt w:val="decimal"/>
      <w:lvlText w:val=""/>
      <w:lvlJc w:val="left"/>
    </w:lvl>
    <w:lvl w:ilvl="5" w:tplc="7A8853FA">
      <w:numFmt w:val="decimal"/>
      <w:lvlText w:val=""/>
      <w:lvlJc w:val="left"/>
    </w:lvl>
    <w:lvl w:ilvl="6" w:tplc="19BED1C6">
      <w:numFmt w:val="decimal"/>
      <w:lvlText w:val=""/>
      <w:lvlJc w:val="left"/>
    </w:lvl>
    <w:lvl w:ilvl="7" w:tplc="5242383C">
      <w:numFmt w:val="decimal"/>
      <w:lvlText w:val=""/>
      <w:lvlJc w:val="left"/>
    </w:lvl>
    <w:lvl w:ilvl="8" w:tplc="B6320B04">
      <w:numFmt w:val="decimal"/>
      <w:lvlText w:val=""/>
      <w:lvlJc w:val="left"/>
    </w:lvl>
  </w:abstractNum>
  <w:abstractNum w:abstractNumId="9" w15:restartNumberingAfterBreak="0">
    <w:nsid w:val="006C519A"/>
    <w:multiLevelType w:val="hybridMultilevel"/>
    <w:tmpl w:val="2594FC72"/>
    <w:lvl w:ilvl="0" w:tplc="6CBE31B0">
      <w:start w:val="1"/>
      <w:numFmt w:val="lowerLetter"/>
      <w:lvlText w:val="%1)"/>
      <w:lvlJc w:val="left"/>
      <w:pPr>
        <w:ind w:left="1040" w:hanging="360"/>
      </w:pPr>
      <w:rPr>
        <w:rFonts w:ascii="Times New Roman" w:eastAsia="Times New Roman" w:hAnsi="Times New Roman" w:cs="Times New Roman" w:hint="default"/>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5064CD"/>
    <w:multiLevelType w:val="multilevel"/>
    <w:tmpl w:val="684A43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731255F"/>
    <w:multiLevelType w:val="multilevel"/>
    <w:tmpl w:val="A998B2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5960AF"/>
    <w:multiLevelType w:val="hybridMultilevel"/>
    <w:tmpl w:val="B4F4A948"/>
    <w:lvl w:ilvl="0" w:tplc="E6784E8E">
      <w:start w:val="1"/>
      <w:numFmt w:val="decimal"/>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E631981"/>
    <w:multiLevelType w:val="multilevel"/>
    <w:tmpl w:val="2D0C997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481C2B"/>
    <w:multiLevelType w:val="multilevel"/>
    <w:tmpl w:val="A1F25E5A"/>
    <w:lvl w:ilvl="0">
      <w:start w:val="1"/>
      <w:numFmt w:val="decimal"/>
      <w:lvlText w:val="%1."/>
      <w:lvlJc w:val="left"/>
      <w:pPr>
        <w:ind w:left="720" w:hanging="360"/>
      </w:pPr>
      <w:rPr>
        <w:rFonts w:ascii="Times New Roman" w:eastAsia="Arial" w:hAnsi="Times New Roman" w:cs="Times New Roman"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9" w15:restartNumberingAfterBreak="0">
    <w:nsid w:val="21B66E18"/>
    <w:multiLevelType w:val="multilevel"/>
    <w:tmpl w:val="EE4C8AB4"/>
    <w:lvl w:ilvl="0">
      <w:start w:val="1"/>
      <w:numFmt w:val="upperRoman"/>
      <w:pStyle w:val="Nagwek1"/>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20"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21" w15:restartNumberingAfterBreak="0">
    <w:nsid w:val="2635028D"/>
    <w:multiLevelType w:val="multilevel"/>
    <w:tmpl w:val="0C300E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706245"/>
    <w:multiLevelType w:val="multilevel"/>
    <w:tmpl w:val="4DF883B6"/>
    <w:lvl w:ilvl="0">
      <w:start w:val="1"/>
      <w:numFmt w:val="decimal"/>
      <w:lvlText w:val="%1."/>
      <w:lvlJc w:val="left"/>
      <w:pPr>
        <w:ind w:left="360" w:hanging="360"/>
      </w:pPr>
    </w:lvl>
    <w:lvl w:ilvl="1">
      <w:start w:val="1"/>
      <w:numFmt w:val="decimal"/>
      <w:pStyle w:val="Nagwek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E747F"/>
    <w:multiLevelType w:val="multilevel"/>
    <w:tmpl w:val="5D2A9A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956BE7"/>
    <w:multiLevelType w:val="hybridMultilevel"/>
    <w:tmpl w:val="B986DB54"/>
    <w:lvl w:ilvl="0" w:tplc="F2DEF6AA">
      <w:start w:val="1"/>
      <w:numFmt w:val="decimal"/>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B6391C"/>
    <w:multiLevelType w:val="multilevel"/>
    <w:tmpl w:val="5FBC1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lowerLetter"/>
      <w:lvlText w:val="%2)"/>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CD4EEE"/>
    <w:multiLevelType w:val="multilevel"/>
    <w:tmpl w:val="92A2DAEC"/>
    <w:lvl w:ilvl="0">
      <w:start w:val="1"/>
      <w:numFmt w:val="decimal"/>
      <w:lvlText w:val="%1."/>
      <w:lvlJc w:val="left"/>
      <w:pPr>
        <w:ind w:left="72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9" w15:restartNumberingAfterBreak="0">
    <w:nsid w:val="45F17CE9"/>
    <w:multiLevelType w:val="multilevel"/>
    <w:tmpl w:val="1CFA20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D35C16"/>
    <w:multiLevelType w:val="hybridMultilevel"/>
    <w:tmpl w:val="F4B67A9E"/>
    <w:lvl w:ilvl="0" w:tplc="A16C2AB8">
      <w:start w:val="1"/>
      <w:numFmt w:val="decimal"/>
      <w:lvlText w:val="%1."/>
      <w:lvlJc w:val="left"/>
      <w:pPr>
        <w:ind w:left="43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73494"/>
    <w:multiLevelType w:val="multilevel"/>
    <w:tmpl w:val="0E3A4974"/>
    <w:lvl w:ilvl="0">
      <w:start w:val="1"/>
      <w:numFmt w:val="decimal"/>
      <w:lvlText w:val="%1."/>
      <w:lvlJc w:val="left"/>
      <w:pPr>
        <w:ind w:left="1494" w:hanging="360"/>
      </w:pPr>
      <w:rPr>
        <w:b w:val="0"/>
        <w:bCs/>
      </w:r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2" w15:restartNumberingAfterBreak="0">
    <w:nsid w:val="4823398A"/>
    <w:multiLevelType w:val="multilevel"/>
    <w:tmpl w:val="63EE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FA0C50"/>
    <w:multiLevelType w:val="hybridMultilevel"/>
    <w:tmpl w:val="4768CB06"/>
    <w:lvl w:ilvl="0" w:tplc="C42E97C8">
      <w:start w:val="1"/>
      <w:numFmt w:val="decimal"/>
      <w:suff w:val="space"/>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36" w15:restartNumberingAfterBreak="0">
    <w:nsid w:val="4C536381"/>
    <w:multiLevelType w:val="hybridMultilevel"/>
    <w:tmpl w:val="2FFC4380"/>
    <w:lvl w:ilvl="0" w:tplc="04150017">
      <w:start w:val="1"/>
      <w:numFmt w:val="lowerLetter"/>
      <w:lvlText w:val="%1)"/>
      <w:lvlJc w:val="left"/>
      <w:pPr>
        <w:ind w:left="2422" w:hanging="360"/>
      </w:p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37" w15:restartNumberingAfterBreak="0">
    <w:nsid w:val="4C5810BE"/>
    <w:multiLevelType w:val="multilevel"/>
    <w:tmpl w:val="A78E661E"/>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0"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1"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3D6102"/>
    <w:multiLevelType w:val="hybridMultilevel"/>
    <w:tmpl w:val="A18C0C0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5"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4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C7359"/>
    <w:multiLevelType w:val="hybridMultilevel"/>
    <w:tmpl w:val="C1B618A6"/>
    <w:lvl w:ilvl="0" w:tplc="844A78BA">
      <w:start w:val="1"/>
      <w:numFmt w:val="decimal"/>
      <w:lvlText w:val="%1."/>
      <w:lvlJc w:val="left"/>
      <w:pPr>
        <w:ind w:left="43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50" w15:restartNumberingAfterBreak="0">
    <w:nsid w:val="7B0B244F"/>
    <w:multiLevelType w:val="hybridMultilevel"/>
    <w:tmpl w:val="29564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C07FDF"/>
    <w:multiLevelType w:val="hybridMultilevel"/>
    <w:tmpl w:val="71A2CA16"/>
    <w:lvl w:ilvl="0" w:tplc="EB4666F4">
      <w:start w:val="3"/>
      <w:numFmt w:val="decimal"/>
      <w:lvlText w:val="%1."/>
      <w:lvlJc w:val="left"/>
      <w:pPr>
        <w:tabs>
          <w:tab w:val="num" w:pos="720"/>
        </w:tabs>
        <w:ind w:left="720" w:hanging="360"/>
      </w:pPr>
    </w:lvl>
    <w:lvl w:ilvl="1" w:tplc="5EA4524C">
      <w:start w:val="5"/>
      <w:numFmt w:val="lowerLetter"/>
      <w:lvlText w:val="%2."/>
      <w:lvlJc w:val="left"/>
      <w:pPr>
        <w:tabs>
          <w:tab w:val="num" w:pos="1440"/>
        </w:tabs>
        <w:ind w:left="1440" w:hanging="360"/>
      </w:pPr>
      <w:rPr>
        <w:b w:val="0"/>
        <w:bCs w:val="0"/>
      </w:rPr>
    </w:lvl>
    <w:lvl w:ilvl="2" w:tplc="FED4D2A0" w:tentative="1">
      <w:start w:val="1"/>
      <w:numFmt w:val="decimal"/>
      <w:lvlText w:val="%3."/>
      <w:lvlJc w:val="left"/>
      <w:pPr>
        <w:tabs>
          <w:tab w:val="num" w:pos="2160"/>
        </w:tabs>
        <w:ind w:left="2160" w:hanging="360"/>
      </w:pPr>
    </w:lvl>
    <w:lvl w:ilvl="3" w:tplc="FAB80FEA" w:tentative="1">
      <w:start w:val="1"/>
      <w:numFmt w:val="decimal"/>
      <w:lvlText w:val="%4."/>
      <w:lvlJc w:val="left"/>
      <w:pPr>
        <w:tabs>
          <w:tab w:val="num" w:pos="2880"/>
        </w:tabs>
        <w:ind w:left="2880" w:hanging="360"/>
      </w:pPr>
    </w:lvl>
    <w:lvl w:ilvl="4" w:tplc="E344610A" w:tentative="1">
      <w:start w:val="1"/>
      <w:numFmt w:val="decimal"/>
      <w:lvlText w:val="%5."/>
      <w:lvlJc w:val="left"/>
      <w:pPr>
        <w:tabs>
          <w:tab w:val="num" w:pos="3600"/>
        </w:tabs>
        <w:ind w:left="3600" w:hanging="360"/>
      </w:pPr>
    </w:lvl>
    <w:lvl w:ilvl="5" w:tplc="221847CA" w:tentative="1">
      <w:start w:val="1"/>
      <w:numFmt w:val="decimal"/>
      <w:lvlText w:val="%6."/>
      <w:lvlJc w:val="left"/>
      <w:pPr>
        <w:tabs>
          <w:tab w:val="num" w:pos="4320"/>
        </w:tabs>
        <w:ind w:left="4320" w:hanging="360"/>
      </w:pPr>
    </w:lvl>
    <w:lvl w:ilvl="6" w:tplc="8E06EE5A" w:tentative="1">
      <w:start w:val="1"/>
      <w:numFmt w:val="decimal"/>
      <w:lvlText w:val="%7."/>
      <w:lvlJc w:val="left"/>
      <w:pPr>
        <w:tabs>
          <w:tab w:val="num" w:pos="5040"/>
        </w:tabs>
        <w:ind w:left="5040" w:hanging="360"/>
      </w:pPr>
    </w:lvl>
    <w:lvl w:ilvl="7" w:tplc="7B109480" w:tentative="1">
      <w:start w:val="1"/>
      <w:numFmt w:val="decimal"/>
      <w:lvlText w:val="%8."/>
      <w:lvlJc w:val="left"/>
      <w:pPr>
        <w:tabs>
          <w:tab w:val="num" w:pos="5760"/>
        </w:tabs>
        <w:ind w:left="5760" w:hanging="360"/>
      </w:pPr>
    </w:lvl>
    <w:lvl w:ilvl="8" w:tplc="6060D5AA" w:tentative="1">
      <w:start w:val="1"/>
      <w:numFmt w:val="decimal"/>
      <w:lvlText w:val="%9."/>
      <w:lvlJc w:val="left"/>
      <w:pPr>
        <w:tabs>
          <w:tab w:val="num" w:pos="6480"/>
        </w:tabs>
        <w:ind w:left="6480" w:hanging="360"/>
      </w:pPr>
    </w:lvl>
  </w:abstractNum>
  <w:num w:numId="1">
    <w:abstractNumId w:val="35"/>
  </w:num>
  <w:num w:numId="2">
    <w:abstractNumId w:val="11"/>
  </w:num>
  <w:num w:numId="3">
    <w:abstractNumId w:val="34"/>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7"/>
  </w:num>
  <w:num w:numId="7">
    <w:abstractNumId w:val="3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1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16"/>
  </w:num>
  <w:num w:numId="14">
    <w:abstractNumId w:val="2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7"/>
  </w:num>
  <w:num w:numId="19">
    <w:abstractNumId w:val="10"/>
  </w:num>
  <w:num w:numId="20">
    <w:abstractNumId w:val="29"/>
  </w:num>
  <w:num w:numId="21">
    <w:abstractNumId w:val="36"/>
  </w:num>
  <w:num w:numId="22">
    <w:abstractNumId w:val="12"/>
  </w:num>
  <w:num w:numId="23">
    <w:abstractNumId w:val="13"/>
  </w:num>
  <w:num w:numId="24">
    <w:abstractNumId w:val="28"/>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4"/>
  </w:num>
  <w:num w:numId="36">
    <w:abstractNumId w:val="27"/>
  </w:num>
  <w:num w:numId="37">
    <w:abstractNumId w:val="18"/>
  </w:num>
  <w:num w:numId="38">
    <w:abstractNumId w:val="14"/>
  </w:num>
  <w:num w:numId="39">
    <w:abstractNumId w:val="41"/>
  </w:num>
  <w:num w:numId="40">
    <w:abstractNumId w:val="52"/>
  </w:num>
  <w:num w:numId="41">
    <w:abstractNumId w:val="26"/>
    <w:lvlOverride w:ilvl="0">
      <w:lvl w:ilvl="0">
        <w:numFmt w:val="decimal"/>
        <w:lvlText w:val="%1."/>
        <w:lvlJc w:val="left"/>
      </w:lvl>
    </w:lvlOverride>
  </w:num>
  <w:num w:numId="42">
    <w:abstractNumId w:val="17"/>
    <w:lvlOverride w:ilvl="0">
      <w:lvl w:ilvl="0">
        <w:numFmt w:val="decimal"/>
        <w:lvlText w:val="%1."/>
        <w:lvlJc w:val="left"/>
        <w:rPr>
          <w:b w:val="0"/>
          <w:bCs w:val="0"/>
        </w:rPr>
      </w:lvl>
    </w:lvlOverride>
  </w:num>
  <w:num w:numId="43">
    <w:abstractNumId w:val="45"/>
  </w:num>
  <w:num w:numId="44">
    <w:abstractNumId w:val="43"/>
    <w:lvlOverride w:ilvl="0">
      <w:lvl w:ilvl="0">
        <w:numFmt w:val="decimal"/>
        <w:lvlText w:val="%1."/>
        <w:lvlJc w:val="left"/>
      </w:lvl>
    </w:lvlOverride>
  </w:num>
  <w:num w:numId="45">
    <w:abstractNumId w:val="15"/>
    <w:lvlOverride w:ilvl="0">
      <w:lvl w:ilvl="0">
        <w:numFmt w:val="lowerLetter"/>
        <w:lvlText w:val="%1."/>
        <w:lvlJc w:val="left"/>
        <w:rPr>
          <w:b w:val="0"/>
          <w:bCs w:val="0"/>
        </w:rPr>
      </w:lvl>
    </w:lvlOverride>
  </w:num>
  <w:num w:numId="46">
    <w:abstractNumId w:val="23"/>
  </w:num>
  <w:num w:numId="47">
    <w:abstractNumId w:val="20"/>
  </w:num>
  <w:num w:numId="48">
    <w:abstractNumId w:val="39"/>
  </w:num>
  <w:num w:numId="49">
    <w:abstractNumId w:val="51"/>
  </w:num>
  <w:num w:numId="50">
    <w:abstractNumId w:val="9"/>
  </w:num>
  <w:num w:numId="51">
    <w:abstractNumId w:val="40"/>
  </w:num>
  <w:num w:numId="5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4D28"/>
    <w:rsid w:val="000057C8"/>
    <w:rsid w:val="00005CC5"/>
    <w:rsid w:val="0000721E"/>
    <w:rsid w:val="000107D2"/>
    <w:rsid w:val="00010A56"/>
    <w:rsid w:val="00011202"/>
    <w:rsid w:val="00011E73"/>
    <w:rsid w:val="00012711"/>
    <w:rsid w:val="00013420"/>
    <w:rsid w:val="00013FA3"/>
    <w:rsid w:val="00014C57"/>
    <w:rsid w:val="00015936"/>
    <w:rsid w:val="00016808"/>
    <w:rsid w:val="00016973"/>
    <w:rsid w:val="000169F8"/>
    <w:rsid w:val="00016C72"/>
    <w:rsid w:val="00016EBE"/>
    <w:rsid w:val="0001768C"/>
    <w:rsid w:val="0001784F"/>
    <w:rsid w:val="000201EC"/>
    <w:rsid w:val="00020D4A"/>
    <w:rsid w:val="000211F1"/>
    <w:rsid w:val="00021600"/>
    <w:rsid w:val="00021B5B"/>
    <w:rsid w:val="00021B6C"/>
    <w:rsid w:val="00022817"/>
    <w:rsid w:val="00022C24"/>
    <w:rsid w:val="00023C82"/>
    <w:rsid w:val="00024019"/>
    <w:rsid w:val="000244DE"/>
    <w:rsid w:val="00026184"/>
    <w:rsid w:val="00026EFA"/>
    <w:rsid w:val="000273A9"/>
    <w:rsid w:val="00027464"/>
    <w:rsid w:val="00027748"/>
    <w:rsid w:val="000278AD"/>
    <w:rsid w:val="000359B3"/>
    <w:rsid w:val="00035DDF"/>
    <w:rsid w:val="00036A0D"/>
    <w:rsid w:val="00036E7F"/>
    <w:rsid w:val="0004056B"/>
    <w:rsid w:val="00040691"/>
    <w:rsid w:val="0004282F"/>
    <w:rsid w:val="0004409A"/>
    <w:rsid w:val="00044F72"/>
    <w:rsid w:val="000466C2"/>
    <w:rsid w:val="00046F64"/>
    <w:rsid w:val="0004759A"/>
    <w:rsid w:val="000479DB"/>
    <w:rsid w:val="0005003E"/>
    <w:rsid w:val="00050280"/>
    <w:rsid w:val="0005085A"/>
    <w:rsid w:val="00051EA2"/>
    <w:rsid w:val="00053868"/>
    <w:rsid w:val="00053BA4"/>
    <w:rsid w:val="00053DD4"/>
    <w:rsid w:val="00053DF7"/>
    <w:rsid w:val="000559FC"/>
    <w:rsid w:val="00055A27"/>
    <w:rsid w:val="00055CD0"/>
    <w:rsid w:val="00056DFA"/>
    <w:rsid w:val="00056E3D"/>
    <w:rsid w:val="00057196"/>
    <w:rsid w:val="0006002A"/>
    <w:rsid w:val="0006176A"/>
    <w:rsid w:val="00061AC1"/>
    <w:rsid w:val="00061BD0"/>
    <w:rsid w:val="000632F6"/>
    <w:rsid w:val="0006363E"/>
    <w:rsid w:val="000652A2"/>
    <w:rsid w:val="00066113"/>
    <w:rsid w:val="00066F4F"/>
    <w:rsid w:val="00067AF9"/>
    <w:rsid w:val="000703C3"/>
    <w:rsid w:val="000706F1"/>
    <w:rsid w:val="00070D71"/>
    <w:rsid w:val="000711B6"/>
    <w:rsid w:val="000711E2"/>
    <w:rsid w:val="00071E24"/>
    <w:rsid w:val="00072C6F"/>
    <w:rsid w:val="0007385B"/>
    <w:rsid w:val="00073919"/>
    <w:rsid w:val="0007407F"/>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F1F"/>
    <w:rsid w:val="000876CC"/>
    <w:rsid w:val="00087A1D"/>
    <w:rsid w:val="000904E3"/>
    <w:rsid w:val="00091EB0"/>
    <w:rsid w:val="000939CF"/>
    <w:rsid w:val="00093AB3"/>
    <w:rsid w:val="00093F46"/>
    <w:rsid w:val="00094EBB"/>
    <w:rsid w:val="000960B7"/>
    <w:rsid w:val="00096D99"/>
    <w:rsid w:val="000A04EB"/>
    <w:rsid w:val="000A050F"/>
    <w:rsid w:val="000A0A01"/>
    <w:rsid w:val="000A2229"/>
    <w:rsid w:val="000A2581"/>
    <w:rsid w:val="000A307B"/>
    <w:rsid w:val="000A30F3"/>
    <w:rsid w:val="000A3151"/>
    <w:rsid w:val="000A33E3"/>
    <w:rsid w:val="000A4E25"/>
    <w:rsid w:val="000A4E9C"/>
    <w:rsid w:val="000A7BBA"/>
    <w:rsid w:val="000A7C91"/>
    <w:rsid w:val="000B0076"/>
    <w:rsid w:val="000B0C02"/>
    <w:rsid w:val="000B2682"/>
    <w:rsid w:val="000B2EB9"/>
    <w:rsid w:val="000B2FE4"/>
    <w:rsid w:val="000B46BC"/>
    <w:rsid w:val="000B493C"/>
    <w:rsid w:val="000B58B5"/>
    <w:rsid w:val="000B5E60"/>
    <w:rsid w:val="000B6081"/>
    <w:rsid w:val="000B6114"/>
    <w:rsid w:val="000B6698"/>
    <w:rsid w:val="000B6BDC"/>
    <w:rsid w:val="000B6D3A"/>
    <w:rsid w:val="000C0179"/>
    <w:rsid w:val="000C0895"/>
    <w:rsid w:val="000C1EA7"/>
    <w:rsid w:val="000C23B0"/>
    <w:rsid w:val="000C2F36"/>
    <w:rsid w:val="000C34AC"/>
    <w:rsid w:val="000C36E0"/>
    <w:rsid w:val="000C7098"/>
    <w:rsid w:val="000C7AD1"/>
    <w:rsid w:val="000D0D6D"/>
    <w:rsid w:val="000D13FE"/>
    <w:rsid w:val="000D2F0B"/>
    <w:rsid w:val="000D3456"/>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2A77"/>
    <w:rsid w:val="000F3117"/>
    <w:rsid w:val="000F3673"/>
    <w:rsid w:val="000F421B"/>
    <w:rsid w:val="000F42A9"/>
    <w:rsid w:val="000F46FE"/>
    <w:rsid w:val="000F51FF"/>
    <w:rsid w:val="000F55B0"/>
    <w:rsid w:val="000F565F"/>
    <w:rsid w:val="000F5A76"/>
    <w:rsid w:val="000F5D3B"/>
    <w:rsid w:val="000F5F49"/>
    <w:rsid w:val="000F6154"/>
    <w:rsid w:val="000F656A"/>
    <w:rsid w:val="000F6829"/>
    <w:rsid w:val="000F6C9F"/>
    <w:rsid w:val="000F7EAD"/>
    <w:rsid w:val="00100C59"/>
    <w:rsid w:val="00100EEE"/>
    <w:rsid w:val="00100F3D"/>
    <w:rsid w:val="0010143E"/>
    <w:rsid w:val="001019BD"/>
    <w:rsid w:val="00101BA9"/>
    <w:rsid w:val="00101CFE"/>
    <w:rsid w:val="001036C8"/>
    <w:rsid w:val="00103E86"/>
    <w:rsid w:val="00104D12"/>
    <w:rsid w:val="0010504B"/>
    <w:rsid w:val="001058B9"/>
    <w:rsid w:val="0010598B"/>
    <w:rsid w:val="001061D8"/>
    <w:rsid w:val="0010667F"/>
    <w:rsid w:val="001079CE"/>
    <w:rsid w:val="00112481"/>
    <w:rsid w:val="00112C65"/>
    <w:rsid w:val="00113D27"/>
    <w:rsid w:val="00113E6B"/>
    <w:rsid w:val="00113FB6"/>
    <w:rsid w:val="00114850"/>
    <w:rsid w:val="00114D9C"/>
    <w:rsid w:val="0011508B"/>
    <w:rsid w:val="0011538B"/>
    <w:rsid w:val="00115D62"/>
    <w:rsid w:val="0011673F"/>
    <w:rsid w:val="00116C59"/>
    <w:rsid w:val="00116F12"/>
    <w:rsid w:val="00117B50"/>
    <w:rsid w:val="00121752"/>
    <w:rsid w:val="00124858"/>
    <w:rsid w:val="001252D8"/>
    <w:rsid w:val="00125A1C"/>
    <w:rsid w:val="00125BAF"/>
    <w:rsid w:val="00126ACD"/>
    <w:rsid w:val="00126AD3"/>
    <w:rsid w:val="00127687"/>
    <w:rsid w:val="001276DA"/>
    <w:rsid w:val="001277E8"/>
    <w:rsid w:val="0012790B"/>
    <w:rsid w:val="00130861"/>
    <w:rsid w:val="00130BE7"/>
    <w:rsid w:val="00132760"/>
    <w:rsid w:val="00132D07"/>
    <w:rsid w:val="00133F3D"/>
    <w:rsid w:val="00134DA8"/>
    <w:rsid w:val="00136461"/>
    <w:rsid w:val="0013746C"/>
    <w:rsid w:val="00137D57"/>
    <w:rsid w:val="00137E00"/>
    <w:rsid w:val="00140657"/>
    <w:rsid w:val="00140729"/>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67F4"/>
    <w:rsid w:val="001572CB"/>
    <w:rsid w:val="0015741A"/>
    <w:rsid w:val="00157751"/>
    <w:rsid w:val="00157DD3"/>
    <w:rsid w:val="00160C10"/>
    <w:rsid w:val="00161989"/>
    <w:rsid w:val="00161D65"/>
    <w:rsid w:val="00162022"/>
    <w:rsid w:val="00162808"/>
    <w:rsid w:val="00163E82"/>
    <w:rsid w:val="00166111"/>
    <w:rsid w:val="00166883"/>
    <w:rsid w:val="00166E41"/>
    <w:rsid w:val="00167381"/>
    <w:rsid w:val="001703B9"/>
    <w:rsid w:val="0017089A"/>
    <w:rsid w:val="0017409F"/>
    <w:rsid w:val="00174979"/>
    <w:rsid w:val="00175691"/>
    <w:rsid w:val="001764E9"/>
    <w:rsid w:val="001776E6"/>
    <w:rsid w:val="00181575"/>
    <w:rsid w:val="001819E0"/>
    <w:rsid w:val="00182252"/>
    <w:rsid w:val="00183389"/>
    <w:rsid w:val="00184F40"/>
    <w:rsid w:val="001852B4"/>
    <w:rsid w:val="00186C47"/>
    <w:rsid w:val="00186CF0"/>
    <w:rsid w:val="00187A5A"/>
    <w:rsid w:val="00190507"/>
    <w:rsid w:val="00190A98"/>
    <w:rsid w:val="001913B5"/>
    <w:rsid w:val="001920DB"/>
    <w:rsid w:val="00192942"/>
    <w:rsid w:val="00192BBD"/>
    <w:rsid w:val="00192FDB"/>
    <w:rsid w:val="001932ED"/>
    <w:rsid w:val="00193E01"/>
    <w:rsid w:val="00195473"/>
    <w:rsid w:val="00195F76"/>
    <w:rsid w:val="001A073D"/>
    <w:rsid w:val="001A0902"/>
    <w:rsid w:val="001A1F7C"/>
    <w:rsid w:val="001A325C"/>
    <w:rsid w:val="001A3C37"/>
    <w:rsid w:val="001A5402"/>
    <w:rsid w:val="001A59CD"/>
    <w:rsid w:val="001A62C8"/>
    <w:rsid w:val="001A6C34"/>
    <w:rsid w:val="001A6D66"/>
    <w:rsid w:val="001A72B1"/>
    <w:rsid w:val="001A76EE"/>
    <w:rsid w:val="001B0AA5"/>
    <w:rsid w:val="001B1D4C"/>
    <w:rsid w:val="001B3085"/>
    <w:rsid w:val="001B5461"/>
    <w:rsid w:val="001B5BAE"/>
    <w:rsid w:val="001B5CCD"/>
    <w:rsid w:val="001B69C3"/>
    <w:rsid w:val="001B6A20"/>
    <w:rsid w:val="001C0280"/>
    <w:rsid w:val="001C07A9"/>
    <w:rsid w:val="001C2626"/>
    <w:rsid w:val="001C2F49"/>
    <w:rsid w:val="001C4A2A"/>
    <w:rsid w:val="001C6651"/>
    <w:rsid w:val="001C68AC"/>
    <w:rsid w:val="001C7006"/>
    <w:rsid w:val="001C76A4"/>
    <w:rsid w:val="001D0CA9"/>
    <w:rsid w:val="001D17D5"/>
    <w:rsid w:val="001D1896"/>
    <w:rsid w:val="001D4847"/>
    <w:rsid w:val="001D4C3E"/>
    <w:rsid w:val="001D5405"/>
    <w:rsid w:val="001E2C95"/>
    <w:rsid w:val="001E3C0A"/>
    <w:rsid w:val="001E4947"/>
    <w:rsid w:val="001E5228"/>
    <w:rsid w:val="001E668F"/>
    <w:rsid w:val="001E7A56"/>
    <w:rsid w:val="001F0292"/>
    <w:rsid w:val="001F07D9"/>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2EE"/>
    <w:rsid w:val="00204063"/>
    <w:rsid w:val="00205DBE"/>
    <w:rsid w:val="00206365"/>
    <w:rsid w:val="00206E45"/>
    <w:rsid w:val="00207221"/>
    <w:rsid w:val="002118B0"/>
    <w:rsid w:val="00211AC4"/>
    <w:rsid w:val="0021339A"/>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6C56"/>
    <w:rsid w:val="002277B1"/>
    <w:rsid w:val="00227B7A"/>
    <w:rsid w:val="00231269"/>
    <w:rsid w:val="00231862"/>
    <w:rsid w:val="00231BFF"/>
    <w:rsid w:val="00231D91"/>
    <w:rsid w:val="00231FCD"/>
    <w:rsid w:val="00232B5D"/>
    <w:rsid w:val="002333BB"/>
    <w:rsid w:val="0023466C"/>
    <w:rsid w:val="0023475D"/>
    <w:rsid w:val="00236BD1"/>
    <w:rsid w:val="0024028A"/>
    <w:rsid w:val="002409CB"/>
    <w:rsid w:val="00240C1C"/>
    <w:rsid w:val="0024149A"/>
    <w:rsid w:val="0024189A"/>
    <w:rsid w:val="0024250C"/>
    <w:rsid w:val="002435E6"/>
    <w:rsid w:val="00244262"/>
    <w:rsid w:val="002456A1"/>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0570"/>
    <w:rsid w:val="0027132A"/>
    <w:rsid w:val="002713EA"/>
    <w:rsid w:val="00272E82"/>
    <w:rsid w:val="00275CB1"/>
    <w:rsid w:val="00276BE1"/>
    <w:rsid w:val="00276CF9"/>
    <w:rsid w:val="002773D8"/>
    <w:rsid w:val="00277B03"/>
    <w:rsid w:val="002801F4"/>
    <w:rsid w:val="0028080F"/>
    <w:rsid w:val="002812FD"/>
    <w:rsid w:val="0028283E"/>
    <w:rsid w:val="0028417D"/>
    <w:rsid w:val="002849A9"/>
    <w:rsid w:val="002849FB"/>
    <w:rsid w:val="0028726B"/>
    <w:rsid w:val="00287DB2"/>
    <w:rsid w:val="00290155"/>
    <w:rsid w:val="00292470"/>
    <w:rsid w:val="00293977"/>
    <w:rsid w:val="00294676"/>
    <w:rsid w:val="002955DE"/>
    <w:rsid w:val="002957C7"/>
    <w:rsid w:val="00295B61"/>
    <w:rsid w:val="002962E1"/>
    <w:rsid w:val="002A14F3"/>
    <w:rsid w:val="002A15B4"/>
    <w:rsid w:val="002A175C"/>
    <w:rsid w:val="002A1A44"/>
    <w:rsid w:val="002A1A6D"/>
    <w:rsid w:val="002A1F56"/>
    <w:rsid w:val="002A2C94"/>
    <w:rsid w:val="002A3366"/>
    <w:rsid w:val="002A3481"/>
    <w:rsid w:val="002A3C1B"/>
    <w:rsid w:val="002A58E7"/>
    <w:rsid w:val="002A5DCA"/>
    <w:rsid w:val="002A71E1"/>
    <w:rsid w:val="002A723A"/>
    <w:rsid w:val="002A72FA"/>
    <w:rsid w:val="002A7B96"/>
    <w:rsid w:val="002B0585"/>
    <w:rsid w:val="002B0861"/>
    <w:rsid w:val="002B0894"/>
    <w:rsid w:val="002B0A18"/>
    <w:rsid w:val="002B1037"/>
    <w:rsid w:val="002B10D5"/>
    <w:rsid w:val="002B14B2"/>
    <w:rsid w:val="002B15E0"/>
    <w:rsid w:val="002B1601"/>
    <w:rsid w:val="002B2417"/>
    <w:rsid w:val="002B287E"/>
    <w:rsid w:val="002B2A05"/>
    <w:rsid w:val="002B2BD6"/>
    <w:rsid w:val="002B2F5C"/>
    <w:rsid w:val="002B3E28"/>
    <w:rsid w:val="002B4145"/>
    <w:rsid w:val="002B4676"/>
    <w:rsid w:val="002B60B9"/>
    <w:rsid w:val="002C07B8"/>
    <w:rsid w:val="002C091C"/>
    <w:rsid w:val="002C09F3"/>
    <w:rsid w:val="002C1781"/>
    <w:rsid w:val="002C32FB"/>
    <w:rsid w:val="002C4B93"/>
    <w:rsid w:val="002C5C10"/>
    <w:rsid w:val="002C6691"/>
    <w:rsid w:val="002C7B72"/>
    <w:rsid w:val="002D00DE"/>
    <w:rsid w:val="002D03A7"/>
    <w:rsid w:val="002D085B"/>
    <w:rsid w:val="002D0C81"/>
    <w:rsid w:val="002D21AD"/>
    <w:rsid w:val="002D33E6"/>
    <w:rsid w:val="002D34BC"/>
    <w:rsid w:val="002D36DC"/>
    <w:rsid w:val="002D400E"/>
    <w:rsid w:val="002D52DB"/>
    <w:rsid w:val="002D5512"/>
    <w:rsid w:val="002D5FB5"/>
    <w:rsid w:val="002D6290"/>
    <w:rsid w:val="002D766D"/>
    <w:rsid w:val="002D77C1"/>
    <w:rsid w:val="002D7BDA"/>
    <w:rsid w:val="002E0199"/>
    <w:rsid w:val="002E0290"/>
    <w:rsid w:val="002E121F"/>
    <w:rsid w:val="002E217E"/>
    <w:rsid w:val="002E2218"/>
    <w:rsid w:val="002E3631"/>
    <w:rsid w:val="002E3685"/>
    <w:rsid w:val="002E3F03"/>
    <w:rsid w:val="002E41C9"/>
    <w:rsid w:val="002E5888"/>
    <w:rsid w:val="002E6EE3"/>
    <w:rsid w:val="002E6FAF"/>
    <w:rsid w:val="002E78D6"/>
    <w:rsid w:val="002F0779"/>
    <w:rsid w:val="002F14EF"/>
    <w:rsid w:val="002F209E"/>
    <w:rsid w:val="002F2338"/>
    <w:rsid w:val="002F4597"/>
    <w:rsid w:val="002F5E81"/>
    <w:rsid w:val="002F74B6"/>
    <w:rsid w:val="00300496"/>
    <w:rsid w:val="00300E68"/>
    <w:rsid w:val="00301926"/>
    <w:rsid w:val="0030286F"/>
    <w:rsid w:val="003031C2"/>
    <w:rsid w:val="003043A2"/>
    <w:rsid w:val="003047FE"/>
    <w:rsid w:val="00306EA2"/>
    <w:rsid w:val="0030767F"/>
    <w:rsid w:val="00310462"/>
    <w:rsid w:val="0031049B"/>
    <w:rsid w:val="003109BB"/>
    <w:rsid w:val="00311411"/>
    <w:rsid w:val="00311CAE"/>
    <w:rsid w:val="00311FBE"/>
    <w:rsid w:val="00312310"/>
    <w:rsid w:val="0031287A"/>
    <w:rsid w:val="00313166"/>
    <w:rsid w:val="003142CB"/>
    <w:rsid w:val="00314494"/>
    <w:rsid w:val="0031454F"/>
    <w:rsid w:val="003160CE"/>
    <w:rsid w:val="00316A0D"/>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A6B"/>
    <w:rsid w:val="00334B9D"/>
    <w:rsid w:val="00335D69"/>
    <w:rsid w:val="003363D9"/>
    <w:rsid w:val="0033662D"/>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6CD4"/>
    <w:rsid w:val="00357027"/>
    <w:rsid w:val="00357FC5"/>
    <w:rsid w:val="003609D7"/>
    <w:rsid w:val="00360D21"/>
    <w:rsid w:val="00361065"/>
    <w:rsid w:val="00361771"/>
    <w:rsid w:val="00361FD4"/>
    <w:rsid w:val="003628F4"/>
    <w:rsid w:val="00363D38"/>
    <w:rsid w:val="00364031"/>
    <w:rsid w:val="003642C5"/>
    <w:rsid w:val="003643FC"/>
    <w:rsid w:val="00364C9D"/>
    <w:rsid w:val="00364D0C"/>
    <w:rsid w:val="00365D9C"/>
    <w:rsid w:val="003664B5"/>
    <w:rsid w:val="003676DD"/>
    <w:rsid w:val="00370355"/>
    <w:rsid w:val="00370F92"/>
    <w:rsid w:val="00371110"/>
    <w:rsid w:val="003712E9"/>
    <w:rsid w:val="003715B9"/>
    <w:rsid w:val="0037166E"/>
    <w:rsid w:val="00371D6F"/>
    <w:rsid w:val="00371E91"/>
    <w:rsid w:val="003722D4"/>
    <w:rsid w:val="00372672"/>
    <w:rsid w:val="00372699"/>
    <w:rsid w:val="00372BF9"/>
    <w:rsid w:val="0037309C"/>
    <w:rsid w:val="00373290"/>
    <w:rsid w:val="00373F82"/>
    <w:rsid w:val="00375277"/>
    <w:rsid w:val="00375E9E"/>
    <w:rsid w:val="00377232"/>
    <w:rsid w:val="00380395"/>
    <w:rsid w:val="00380BA6"/>
    <w:rsid w:val="00380DAC"/>
    <w:rsid w:val="00380DEE"/>
    <w:rsid w:val="0038201E"/>
    <w:rsid w:val="00382038"/>
    <w:rsid w:val="00382371"/>
    <w:rsid w:val="00382C38"/>
    <w:rsid w:val="00383480"/>
    <w:rsid w:val="003849AB"/>
    <w:rsid w:val="00384A40"/>
    <w:rsid w:val="003850FB"/>
    <w:rsid w:val="00387A8D"/>
    <w:rsid w:val="00390125"/>
    <w:rsid w:val="00390E96"/>
    <w:rsid w:val="00391192"/>
    <w:rsid w:val="00391999"/>
    <w:rsid w:val="00392199"/>
    <w:rsid w:val="00392DD4"/>
    <w:rsid w:val="00393E52"/>
    <w:rsid w:val="00393FEE"/>
    <w:rsid w:val="003945CC"/>
    <w:rsid w:val="00394CB4"/>
    <w:rsid w:val="003968E2"/>
    <w:rsid w:val="00396997"/>
    <w:rsid w:val="00397385"/>
    <w:rsid w:val="0039741D"/>
    <w:rsid w:val="0039743A"/>
    <w:rsid w:val="00397AC1"/>
    <w:rsid w:val="00397B84"/>
    <w:rsid w:val="003A1636"/>
    <w:rsid w:val="003A1718"/>
    <w:rsid w:val="003A1AB5"/>
    <w:rsid w:val="003A1CC4"/>
    <w:rsid w:val="003A1D03"/>
    <w:rsid w:val="003A2058"/>
    <w:rsid w:val="003A214E"/>
    <w:rsid w:val="003A2432"/>
    <w:rsid w:val="003A3986"/>
    <w:rsid w:val="003A3E21"/>
    <w:rsid w:val="003A4FD5"/>
    <w:rsid w:val="003A5E98"/>
    <w:rsid w:val="003A60C6"/>
    <w:rsid w:val="003A6379"/>
    <w:rsid w:val="003A67D7"/>
    <w:rsid w:val="003A7BC5"/>
    <w:rsid w:val="003B0247"/>
    <w:rsid w:val="003B3BDF"/>
    <w:rsid w:val="003B3D86"/>
    <w:rsid w:val="003B440D"/>
    <w:rsid w:val="003B4D99"/>
    <w:rsid w:val="003B55C9"/>
    <w:rsid w:val="003B687A"/>
    <w:rsid w:val="003B7265"/>
    <w:rsid w:val="003B7CA9"/>
    <w:rsid w:val="003C0098"/>
    <w:rsid w:val="003C1996"/>
    <w:rsid w:val="003C2ACA"/>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0A7D"/>
    <w:rsid w:val="003E139A"/>
    <w:rsid w:val="003E13C0"/>
    <w:rsid w:val="003E19F3"/>
    <w:rsid w:val="003E1A79"/>
    <w:rsid w:val="003E2DBB"/>
    <w:rsid w:val="003E38DF"/>
    <w:rsid w:val="003E3D81"/>
    <w:rsid w:val="003E3E57"/>
    <w:rsid w:val="003E43F4"/>
    <w:rsid w:val="003E51B2"/>
    <w:rsid w:val="003E5829"/>
    <w:rsid w:val="003E5D8C"/>
    <w:rsid w:val="003E6FFE"/>
    <w:rsid w:val="003E74B1"/>
    <w:rsid w:val="003E775E"/>
    <w:rsid w:val="003E785D"/>
    <w:rsid w:val="003E7AA6"/>
    <w:rsid w:val="003E7EAA"/>
    <w:rsid w:val="003F192E"/>
    <w:rsid w:val="003F1E56"/>
    <w:rsid w:val="003F3240"/>
    <w:rsid w:val="003F3295"/>
    <w:rsid w:val="003F32F4"/>
    <w:rsid w:val="003F3672"/>
    <w:rsid w:val="003F3CF8"/>
    <w:rsid w:val="003F53A0"/>
    <w:rsid w:val="003F5A95"/>
    <w:rsid w:val="003F5C53"/>
    <w:rsid w:val="003F6036"/>
    <w:rsid w:val="003F65E6"/>
    <w:rsid w:val="003F6E24"/>
    <w:rsid w:val="003F6FCE"/>
    <w:rsid w:val="003F7332"/>
    <w:rsid w:val="003F7FB1"/>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2AA"/>
    <w:rsid w:val="0041174E"/>
    <w:rsid w:val="00411FBE"/>
    <w:rsid w:val="00412521"/>
    <w:rsid w:val="00412747"/>
    <w:rsid w:val="00413B0A"/>
    <w:rsid w:val="00414A20"/>
    <w:rsid w:val="00414A25"/>
    <w:rsid w:val="00414FCE"/>
    <w:rsid w:val="00415203"/>
    <w:rsid w:val="004153A5"/>
    <w:rsid w:val="00415A29"/>
    <w:rsid w:val="00416FD8"/>
    <w:rsid w:val="00417154"/>
    <w:rsid w:val="004172BE"/>
    <w:rsid w:val="004176B3"/>
    <w:rsid w:val="00420E31"/>
    <w:rsid w:val="004218B9"/>
    <w:rsid w:val="0042265D"/>
    <w:rsid w:val="00423E45"/>
    <w:rsid w:val="0042410F"/>
    <w:rsid w:val="00424F15"/>
    <w:rsid w:val="00425173"/>
    <w:rsid w:val="004252BD"/>
    <w:rsid w:val="00425782"/>
    <w:rsid w:val="00425843"/>
    <w:rsid w:val="00426BA6"/>
    <w:rsid w:val="00427071"/>
    <w:rsid w:val="00430062"/>
    <w:rsid w:val="00430C93"/>
    <w:rsid w:val="004310EE"/>
    <w:rsid w:val="0043186A"/>
    <w:rsid w:val="00431DF6"/>
    <w:rsid w:val="0043294D"/>
    <w:rsid w:val="004336B0"/>
    <w:rsid w:val="00434163"/>
    <w:rsid w:val="00434A01"/>
    <w:rsid w:val="00436225"/>
    <w:rsid w:val="00437FCB"/>
    <w:rsid w:val="00440985"/>
    <w:rsid w:val="00440F50"/>
    <w:rsid w:val="004411EC"/>
    <w:rsid w:val="00441D24"/>
    <w:rsid w:val="004429BF"/>
    <w:rsid w:val="00443A7E"/>
    <w:rsid w:val="00444A22"/>
    <w:rsid w:val="00446A10"/>
    <w:rsid w:val="00446BE3"/>
    <w:rsid w:val="00447FDC"/>
    <w:rsid w:val="004518A4"/>
    <w:rsid w:val="00451C56"/>
    <w:rsid w:val="00453520"/>
    <w:rsid w:val="00455231"/>
    <w:rsid w:val="0045629B"/>
    <w:rsid w:val="004571BE"/>
    <w:rsid w:val="00457731"/>
    <w:rsid w:val="00457C4D"/>
    <w:rsid w:val="00460580"/>
    <w:rsid w:val="00460AA7"/>
    <w:rsid w:val="0046493F"/>
    <w:rsid w:val="00464F32"/>
    <w:rsid w:val="00465E6C"/>
    <w:rsid w:val="00466DCF"/>
    <w:rsid w:val="00470497"/>
    <w:rsid w:val="004708F3"/>
    <w:rsid w:val="00470E57"/>
    <w:rsid w:val="00471160"/>
    <w:rsid w:val="00471F80"/>
    <w:rsid w:val="00472BC6"/>
    <w:rsid w:val="00472D57"/>
    <w:rsid w:val="00473862"/>
    <w:rsid w:val="00473D0A"/>
    <w:rsid w:val="004757EE"/>
    <w:rsid w:val="00475B3E"/>
    <w:rsid w:val="00475C27"/>
    <w:rsid w:val="00475CA5"/>
    <w:rsid w:val="00476011"/>
    <w:rsid w:val="004766FA"/>
    <w:rsid w:val="0047708C"/>
    <w:rsid w:val="00477720"/>
    <w:rsid w:val="00480917"/>
    <w:rsid w:val="00480B2E"/>
    <w:rsid w:val="00480EAC"/>
    <w:rsid w:val="00480F10"/>
    <w:rsid w:val="00481A24"/>
    <w:rsid w:val="004822CC"/>
    <w:rsid w:val="004824DE"/>
    <w:rsid w:val="004825D9"/>
    <w:rsid w:val="00482835"/>
    <w:rsid w:val="00482A63"/>
    <w:rsid w:val="00483633"/>
    <w:rsid w:val="00483B9C"/>
    <w:rsid w:val="004841F1"/>
    <w:rsid w:val="004843FB"/>
    <w:rsid w:val="004846B3"/>
    <w:rsid w:val="00485283"/>
    <w:rsid w:val="004854C6"/>
    <w:rsid w:val="0048655A"/>
    <w:rsid w:val="004870CE"/>
    <w:rsid w:val="0048715D"/>
    <w:rsid w:val="00487259"/>
    <w:rsid w:val="00487A22"/>
    <w:rsid w:val="0049038E"/>
    <w:rsid w:val="0049041D"/>
    <w:rsid w:val="0049085C"/>
    <w:rsid w:val="00490C48"/>
    <w:rsid w:val="00490E4D"/>
    <w:rsid w:val="004913D0"/>
    <w:rsid w:val="004914FF"/>
    <w:rsid w:val="00491870"/>
    <w:rsid w:val="004929F2"/>
    <w:rsid w:val="00492F71"/>
    <w:rsid w:val="00493BEF"/>
    <w:rsid w:val="00494491"/>
    <w:rsid w:val="00496345"/>
    <w:rsid w:val="00496E40"/>
    <w:rsid w:val="0049740A"/>
    <w:rsid w:val="004974B6"/>
    <w:rsid w:val="004A04F9"/>
    <w:rsid w:val="004A070F"/>
    <w:rsid w:val="004A0875"/>
    <w:rsid w:val="004A0B78"/>
    <w:rsid w:val="004A1195"/>
    <w:rsid w:val="004A2C4F"/>
    <w:rsid w:val="004A5089"/>
    <w:rsid w:val="004A5742"/>
    <w:rsid w:val="004A5B28"/>
    <w:rsid w:val="004A6479"/>
    <w:rsid w:val="004A71D2"/>
    <w:rsid w:val="004A7982"/>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49"/>
    <w:rsid w:val="004D0582"/>
    <w:rsid w:val="004D097E"/>
    <w:rsid w:val="004D0A2F"/>
    <w:rsid w:val="004D0C5A"/>
    <w:rsid w:val="004D1692"/>
    <w:rsid w:val="004D2075"/>
    <w:rsid w:val="004D2C18"/>
    <w:rsid w:val="004D2E56"/>
    <w:rsid w:val="004D3F7D"/>
    <w:rsid w:val="004D4C00"/>
    <w:rsid w:val="004D4C11"/>
    <w:rsid w:val="004D5BF3"/>
    <w:rsid w:val="004D6051"/>
    <w:rsid w:val="004E077C"/>
    <w:rsid w:val="004E33F8"/>
    <w:rsid w:val="004E59B8"/>
    <w:rsid w:val="004E5C4A"/>
    <w:rsid w:val="004E67DF"/>
    <w:rsid w:val="004E7B15"/>
    <w:rsid w:val="004F07A3"/>
    <w:rsid w:val="004F1A68"/>
    <w:rsid w:val="004F2960"/>
    <w:rsid w:val="004F3511"/>
    <w:rsid w:val="004F39C0"/>
    <w:rsid w:val="004F3A9C"/>
    <w:rsid w:val="004F3D8B"/>
    <w:rsid w:val="004F4430"/>
    <w:rsid w:val="004F6CEA"/>
    <w:rsid w:val="004F73F9"/>
    <w:rsid w:val="004F7834"/>
    <w:rsid w:val="00500256"/>
    <w:rsid w:val="005003A9"/>
    <w:rsid w:val="00501804"/>
    <w:rsid w:val="005023EF"/>
    <w:rsid w:val="00502656"/>
    <w:rsid w:val="00502A62"/>
    <w:rsid w:val="00502B63"/>
    <w:rsid w:val="00503595"/>
    <w:rsid w:val="00503C10"/>
    <w:rsid w:val="0050435A"/>
    <w:rsid w:val="005047E4"/>
    <w:rsid w:val="00504A39"/>
    <w:rsid w:val="00504ABD"/>
    <w:rsid w:val="00505521"/>
    <w:rsid w:val="00507472"/>
    <w:rsid w:val="00507EF0"/>
    <w:rsid w:val="00510463"/>
    <w:rsid w:val="005106E5"/>
    <w:rsid w:val="00511B11"/>
    <w:rsid w:val="00511B52"/>
    <w:rsid w:val="005120F7"/>
    <w:rsid w:val="00513308"/>
    <w:rsid w:val="00514E01"/>
    <w:rsid w:val="00515F3E"/>
    <w:rsid w:val="005169AD"/>
    <w:rsid w:val="0052040C"/>
    <w:rsid w:val="00521CE0"/>
    <w:rsid w:val="00522E10"/>
    <w:rsid w:val="005236A2"/>
    <w:rsid w:val="0052394D"/>
    <w:rsid w:val="005243B6"/>
    <w:rsid w:val="00526656"/>
    <w:rsid w:val="0052774E"/>
    <w:rsid w:val="005279EE"/>
    <w:rsid w:val="00527DB5"/>
    <w:rsid w:val="00530A18"/>
    <w:rsid w:val="00530A82"/>
    <w:rsid w:val="00532D21"/>
    <w:rsid w:val="00533907"/>
    <w:rsid w:val="005341B8"/>
    <w:rsid w:val="005344DE"/>
    <w:rsid w:val="00534BBC"/>
    <w:rsid w:val="00534FDF"/>
    <w:rsid w:val="00540677"/>
    <w:rsid w:val="00540A92"/>
    <w:rsid w:val="00540F4B"/>
    <w:rsid w:val="005410B0"/>
    <w:rsid w:val="00541698"/>
    <w:rsid w:val="00541810"/>
    <w:rsid w:val="00541A9C"/>
    <w:rsid w:val="00541DAD"/>
    <w:rsid w:val="0054358F"/>
    <w:rsid w:val="00543608"/>
    <w:rsid w:val="005439E5"/>
    <w:rsid w:val="00543A7F"/>
    <w:rsid w:val="0054482C"/>
    <w:rsid w:val="00544B2B"/>
    <w:rsid w:val="0054507C"/>
    <w:rsid w:val="0054507F"/>
    <w:rsid w:val="0054529D"/>
    <w:rsid w:val="00545414"/>
    <w:rsid w:val="00546B74"/>
    <w:rsid w:val="0054730E"/>
    <w:rsid w:val="00547A6C"/>
    <w:rsid w:val="00547B28"/>
    <w:rsid w:val="00547D8C"/>
    <w:rsid w:val="0055037A"/>
    <w:rsid w:val="005503D1"/>
    <w:rsid w:val="00550521"/>
    <w:rsid w:val="00550760"/>
    <w:rsid w:val="0055110A"/>
    <w:rsid w:val="00551161"/>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2FB4"/>
    <w:rsid w:val="00563EF1"/>
    <w:rsid w:val="00564584"/>
    <w:rsid w:val="00565884"/>
    <w:rsid w:val="005671E1"/>
    <w:rsid w:val="0056797B"/>
    <w:rsid w:val="00572556"/>
    <w:rsid w:val="00572E54"/>
    <w:rsid w:val="00572E74"/>
    <w:rsid w:val="00572F21"/>
    <w:rsid w:val="005753B6"/>
    <w:rsid w:val="0057597A"/>
    <w:rsid w:val="005759B3"/>
    <w:rsid w:val="005761C8"/>
    <w:rsid w:val="00577655"/>
    <w:rsid w:val="0057777F"/>
    <w:rsid w:val="00577D3A"/>
    <w:rsid w:val="00580C70"/>
    <w:rsid w:val="00580D86"/>
    <w:rsid w:val="00580FA0"/>
    <w:rsid w:val="00583D99"/>
    <w:rsid w:val="0058405B"/>
    <w:rsid w:val="0058437F"/>
    <w:rsid w:val="00584CCB"/>
    <w:rsid w:val="00585125"/>
    <w:rsid w:val="00587AAF"/>
    <w:rsid w:val="00590629"/>
    <w:rsid w:val="00590769"/>
    <w:rsid w:val="00590D84"/>
    <w:rsid w:val="00591175"/>
    <w:rsid w:val="005922BC"/>
    <w:rsid w:val="0059295A"/>
    <w:rsid w:val="005931F7"/>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A7C67"/>
    <w:rsid w:val="005B409E"/>
    <w:rsid w:val="005B40CC"/>
    <w:rsid w:val="005B4BF2"/>
    <w:rsid w:val="005B53BD"/>
    <w:rsid w:val="005B5CC9"/>
    <w:rsid w:val="005B71B4"/>
    <w:rsid w:val="005C07C2"/>
    <w:rsid w:val="005C0AF8"/>
    <w:rsid w:val="005C1270"/>
    <w:rsid w:val="005C12FC"/>
    <w:rsid w:val="005C18E2"/>
    <w:rsid w:val="005C23D2"/>
    <w:rsid w:val="005C3156"/>
    <w:rsid w:val="005C34F1"/>
    <w:rsid w:val="005C3E7A"/>
    <w:rsid w:val="005C4776"/>
    <w:rsid w:val="005C5C7D"/>
    <w:rsid w:val="005C61C0"/>
    <w:rsid w:val="005C6426"/>
    <w:rsid w:val="005C6FDC"/>
    <w:rsid w:val="005C7D0B"/>
    <w:rsid w:val="005C7D6C"/>
    <w:rsid w:val="005D05A1"/>
    <w:rsid w:val="005D1685"/>
    <w:rsid w:val="005D176A"/>
    <w:rsid w:val="005D2497"/>
    <w:rsid w:val="005D30FA"/>
    <w:rsid w:val="005D4419"/>
    <w:rsid w:val="005D44FD"/>
    <w:rsid w:val="005D4DF4"/>
    <w:rsid w:val="005D7DB8"/>
    <w:rsid w:val="005D7FF5"/>
    <w:rsid w:val="005E0325"/>
    <w:rsid w:val="005E064F"/>
    <w:rsid w:val="005E0670"/>
    <w:rsid w:val="005E20DC"/>
    <w:rsid w:val="005E2485"/>
    <w:rsid w:val="005E290A"/>
    <w:rsid w:val="005E2A4D"/>
    <w:rsid w:val="005E2FB6"/>
    <w:rsid w:val="005E33D4"/>
    <w:rsid w:val="005E4457"/>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24EC"/>
    <w:rsid w:val="00603CFC"/>
    <w:rsid w:val="0060547D"/>
    <w:rsid w:val="00606403"/>
    <w:rsid w:val="00606911"/>
    <w:rsid w:val="006106AC"/>
    <w:rsid w:val="00611747"/>
    <w:rsid w:val="00612730"/>
    <w:rsid w:val="00613277"/>
    <w:rsid w:val="0061375A"/>
    <w:rsid w:val="00613BA6"/>
    <w:rsid w:val="0061450A"/>
    <w:rsid w:val="00614AB5"/>
    <w:rsid w:val="00615B40"/>
    <w:rsid w:val="006160E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13"/>
    <w:rsid w:val="006342EC"/>
    <w:rsid w:val="00634346"/>
    <w:rsid w:val="00634549"/>
    <w:rsid w:val="00634BCD"/>
    <w:rsid w:val="00634D6C"/>
    <w:rsid w:val="00634DAD"/>
    <w:rsid w:val="00635CD6"/>
    <w:rsid w:val="00640649"/>
    <w:rsid w:val="00640E9B"/>
    <w:rsid w:val="006415E3"/>
    <w:rsid w:val="006416C5"/>
    <w:rsid w:val="00642616"/>
    <w:rsid w:val="00642E47"/>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588A"/>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622"/>
    <w:rsid w:val="006738A2"/>
    <w:rsid w:val="00673BD6"/>
    <w:rsid w:val="00673FD8"/>
    <w:rsid w:val="006743AD"/>
    <w:rsid w:val="006743E7"/>
    <w:rsid w:val="00674414"/>
    <w:rsid w:val="00674B59"/>
    <w:rsid w:val="0067569A"/>
    <w:rsid w:val="00675D04"/>
    <w:rsid w:val="006779F5"/>
    <w:rsid w:val="006805B6"/>
    <w:rsid w:val="00680670"/>
    <w:rsid w:val="00680F4F"/>
    <w:rsid w:val="00681877"/>
    <w:rsid w:val="00682413"/>
    <w:rsid w:val="00682446"/>
    <w:rsid w:val="00684797"/>
    <w:rsid w:val="00685083"/>
    <w:rsid w:val="006862EC"/>
    <w:rsid w:val="0068671D"/>
    <w:rsid w:val="00686CC4"/>
    <w:rsid w:val="00687B6B"/>
    <w:rsid w:val="006904B4"/>
    <w:rsid w:val="00690783"/>
    <w:rsid w:val="00690D2C"/>
    <w:rsid w:val="00692296"/>
    <w:rsid w:val="006924F2"/>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C85"/>
    <w:rsid w:val="006A4D26"/>
    <w:rsid w:val="006A6DA6"/>
    <w:rsid w:val="006A6FC7"/>
    <w:rsid w:val="006A752F"/>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7F"/>
    <w:rsid w:val="006C61D8"/>
    <w:rsid w:val="006D238D"/>
    <w:rsid w:val="006D456D"/>
    <w:rsid w:val="006D6920"/>
    <w:rsid w:val="006D6C29"/>
    <w:rsid w:val="006D6DAE"/>
    <w:rsid w:val="006D7171"/>
    <w:rsid w:val="006D75F1"/>
    <w:rsid w:val="006D7B99"/>
    <w:rsid w:val="006E157A"/>
    <w:rsid w:val="006E1872"/>
    <w:rsid w:val="006E2DC2"/>
    <w:rsid w:val="006E3476"/>
    <w:rsid w:val="006E5724"/>
    <w:rsid w:val="006E61FE"/>
    <w:rsid w:val="006E742A"/>
    <w:rsid w:val="006E7A60"/>
    <w:rsid w:val="006F0912"/>
    <w:rsid w:val="006F1311"/>
    <w:rsid w:val="006F1A1D"/>
    <w:rsid w:val="006F2CF9"/>
    <w:rsid w:val="006F2FFF"/>
    <w:rsid w:val="006F32C9"/>
    <w:rsid w:val="006F5AF0"/>
    <w:rsid w:val="006F70E1"/>
    <w:rsid w:val="00701944"/>
    <w:rsid w:val="00701DE0"/>
    <w:rsid w:val="007044AC"/>
    <w:rsid w:val="00704509"/>
    <w:rsid w:val="00704580"/>
    <w:rsid w:val="007046C7"/>
    <w:rsid w:val="007055B2"/>
    <w:rsid w:val="007069A8"/>
    <w:rsid w:val="00706F05"/>
    <w:rsid w:val="00710062"/>
    <w:rsid w:val="0071326E"/>
    <w:rsid w:val="007137F4"/>
    <w:rsid w:val="00713ECF"/>
    <w:rsid w:val="00713F47"/>
    <w:rsid w:val="007148FF"/>
    <w:rsid w:val="007149C8"/>
    <w:rsid w:val="00714F4D"/>
    <w:rsid w:val="00715851"/>
    <w:rsid w:val="00717A49"/>
    <w:rsid w:val="00717D13"/>
    <w:rsid w:val="00717D49"/>
    <w:rsid w:val="007209A8"/>
    <w:rsid w:val="00720CCB"/>
    <w:rsid w:val="007216D9"/>
    <w:rsid w:val="00723448"/>
    <w:rsid w:val="00723561"/>
    <w:rsid w:val="007239C9"/>
    <w:rsid w:val="0072434F"/>
    <w:rsid w:val="00725264"/>
    <w:rsid w:val="00725C28"/>
    <w:rsid w:val="007262E6"/>
    <w:rsid w:val="007263E4"/>
    <w:rsid w:val="00726515"/>
    <w:rsid w:val="00726B8B"/>
    <w:rsid w:val="00726E75"/>
    <w:rsid w:val="007271E3"/>
    <w:rsid w:val="00727233"/>
    <w:rsid w:val="007302FD"/>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4ED"/>
    <w:rsid w:val="00741876"/>
    <w:rsid w:val="00741A66"/>
    <w:rsid w:val="00742C14"/>
    <w:rsid w:val="0074323F"/>
    <w:rsid w:val="007449D3"/>
    <w:rsid w:val="00744B4E"/>
    <w:rsid w:val="00744F68"/>
    <w:rsid w:val="00745207"/>
    <w:rsid w:val="00745B36"/>
    <w:rsid w:val="00745E12"/>
    <w:rsid w:val="00745F59"/>
    <w:rsid w:val="00746105"/>
    <w:rsid w:val="007470F5"/>
    <w:rsid w:val="00750702"/>
    <w:rsid w:val="00751107"/>
    <w:rsid w:val="00752F13"/>
    <w:rsid w:val="00753814"/>
    <w:rsid w:val="00754FC2"/>
    <w:rsid w:val="00756268"/>
    <w:rsid w:val="00757464"/>
    <w:rsid w:val="007604EC"/>
    <w:rsid w:val="00760CAD"/>
    <w:rsid w:val="0076114F"/>
    <w:rsid w:val="00761D26"/>
    <w:rsid w:val="0076280A"/>
    <w:rsid w:val="007630EE"/>
    <w:rsid w:val="007654FC"/>
    <w:rsid w:val="00765549"/>
    <w:rsid w:val="00765F32"/>
    <w:rsid w:val="00766749"/>
    <w:rsid w:val="0076682C"/>
    <w:rsid w:val="00766985"/>
    <w:rsid w:val="00766F53"/>
    <w:rsid w:val="00767601"/>
    <w:rsid w:val="0077028F"/>
    <w:rsid w:val="0077219D"/>
    <w:rsid w:val="00772310"/>
    <w:rsid w:val="00772BB6"/>
    <w:rsid w:val="00773000"/>
    <w:rsid w:val="00773535"/>
    <w:rsid w:val="00773943"/>
    <w:rsid w:val="00773C84"/>
    <w:rsid w:val="00774595"/>
    <w:rsid w:val="00774E9A"/>
    <w:rsid w:val="007764BB"/>
    <w:rsid w:val="00776E4B"/>
    <w:rsid w:val="00777354"/>
    <w:rsid w:val="00780B43"/>
    <w:rsid w:val="007811AE"/>
    <w:rsid w:val="007829C4"/>
    <w:rsid w:val="00782DB6"/>
    <w:rsid w:val="00783013"/>
    <w:rsid w:val="00783861"/>
    <w:rsid w:val="007839C7"/>
    <w:rsid w:val="00783EBE"/>
    <w:rsid w:val="00784206"/>
    <w:rsid w:val="0078540C"/>
    <w:rsid w:val="00785600"/>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8C2"/>
    <w:rsid w:val="007A0DA4"/>
    <w:rsid w:val="007A0F66"/>
    <w:rsid w:val="007A17CF"/>
    <w:rsid w:val="007A202A"/>
    <w:rsid w:val="007A328B"/>
    <w:rsid w:val="007A4C28"/>
    <w:rsid w:val="007A4E9D"/>
    <w:rsid w:val="007A6520"/>
    <w:rsid w:val="007A670A"/>
    <w:rsid w:val="007A7B3A"/>
    <w:rsid w:val="007A7BC3"/>
    <w:rsid w:val="007B02A4"/>
    <w:rsid w:val="007B05FC"/>
    <w:rsid w:val="007B184F"/>
    <w:rsid w:val="007B2656"/>
    <w:rsid w:val="007B2E36"/>
    <w:rsid w:val="007B3219"/>
    <w:rsid w:val="007B36DC"/>
    <w:rsid w:val="007B40D2"/>
    <w:rsid w:val="007B4118"/>
    <w:rsid w:val="007B57B8"/>
    <w:rsid w:val="007B611A"/>
    <w:rsid w:val="007C012E"/>
    <w:rsid w:val="007C0407"/>
    <w:rsid w:val="007C16C8"/>
    <w:rsid w:val="007C2F22"/>
    <w:rsid w:val="007C3E7A"/>
    <w:rsid w:val="007C471A"/>
    <w:rsid w:val="007C5E20"/>
    <w:rsid w:val="007C6578"/>
    <w:rsid w:val="007D005D"/>
    <w:rsid w:val="007D33C3"/>
    <w:rsid w:val="007D361A"/>
    <w:rsid w:val="007D3C48"/>
    <w:rsid w:val="007D3FAB"/>
    <w:rsid w:val="007D4FAF"/>
    <w:rsid w:val="007D5453"/>
    <w:rsid w:val="007D69BC"/>
    <w:rsid w:val="007E0DC5"/>
    <w:rsid w:val="007E1667"/>
    <w:rsid w:val="007E301A"/>
    <w:rsid w:val="007E30B9"/>
    <w:rsid w:val="007E313C"/>
    <w:rsid w:val="007E39FE"/>
    <w:rsid w:val="007E454E"/>
    <w:rsid w:val="007E5948"/>
    <w:rsid w:val="007E5CE0"/>
    <w:rsid w:val="007E68FE"/>
    <w:rsid w:val="007E75C3"/>
    <w:rsid w:val="007E7794"/>
    <w:rsid w:val="007F0D46"/>
    <w:rsid w:val="007F1105"/>
    <w:rsid w:val="007F1110"/>
    <w:rsid w:val="007F1208"/>
    <w:rsid w:val="007F1644"/>
    <w:rsid w:val="007F1F97"/>
    <w:rsid w:val="007F215F"/>
    <w:rsid w:val="007F3480"/>
    <w:rsid w:val="007F3A8E"/>
    <w:rsid w:val="007F4042"/>
    <w:rsid w:val="007F60ED"/>
    <w:rsid w:val="007F7DB1"/>
    <w:rsid w:val="008010C2"/>
    <w:rsid w:val="00802828"/>
    <w:rsid w:val="00802BEF"/>
    <w:rsid w:val="008031B2"/>
    <w:rsid w:val="008039A0"/>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00F0"/>
    <w:rsid w:val="00822355"/>
    <w:rsid w:val="00822F64"/>
    <w:rsid w:val="00823FB1"/>
    <w:rsid w:val="00824897"/>
    <w:rsid w:val="00825AB2"/>
    <w:rsid w:val="008263EF"/>
    <w:rsid w:val="008264AB"/>
    <w:rsid w:val="00826C5D"/>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A5D"/>
    <w:rsid w:val="0086347D"/>
    <w:rsid w:val="008637AD"/>
    <w:rsid w:val="008642E9"/>
    <w:rsid w:val="0086433A"/>
    <w:rsid w:val="00864942"/>
    <w:rsid w:val="00864C8A"/>
    <w:rsid w:val="00866D9F"/>
    <w:rsid w:val="0086700A"/>
    <w:rsid w:val="0087087E"/>
    <w:rsid w:val="00870BCB"/>
    <w:rsid w:val="00871AD1"/>
    <w:rsid w:val="00872728"/>
    <w:rsid w:val="00872F2E"/>
    <w:rsid w:val="00873113"/>
    <w:rsid w:val="00873F0B"/>
    <w:rsid w:val="0087434E"/>
    <w:rsid w:val="00874871"/>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87AEB"/>
    <w:rsid w:val="008902BC"/>
    <w:rsid w:val="0089060E"/>
    <w:rsid w:val="008910A6"/>
    <w:rsid w:val="00891A5D"/>
    <w:rsid w:val="00891C8E"/>
    <w:rsid w:val="0089234A"/>
    <w:rsid w:val="00892D0B"/>
    <w:rsid w:val="00893548"/>
    <w:rsid w:val="008951E4"/>
    <w:rsid w:val="008952C4"/>
    <w:rsid w:val="00895DE8"/>
    <w:rsid w:val="00897F4E"/>
    <w:rsid w:val="00897FB2"/>
    <w:rsid w:val="008A00B0"/>
    <w:rsid w:val="008A1A73"/>
    <w:rsid w:val="008A2AFE"/>
    <w:rsid w:val="008A2ECE"/>
    <w:rsid w:val="008A3746"/>
    <w:rsid w:val="008A3B45"/>
    <w:rsid w:val="008A47EC"/>
    <w:rsid w:val="008A497B"/>
    <w:rsid w:val="008A4EB3"/>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B73D5"/>
    <w:rsid w:val="008C0707"/>
    <w:rsid w:val="008C09C8"/>
    <w:rsid w:val="008C11C9"/>
    <w:rsid w:val="008C3FAE"/>
    <w:rsid w:val="008C4104"/>
    <w:rsid w:val="008C5659"/>
    <w:rsid w:val="008C62A3"/>
    <w:rsid w:val="008C7784"/>
    <w:rsid w:val="008C7B5A"/>
    <w:rsid w:val="008C7D7E"/>
    <w:rsid w:val="008C7F09"/>
    <w:rsid w:val="008C7F31"/>
    <w:rsid w:val="008D0684"/>
    <w:rsid w:val="008D0B3F"/>
    <w:rsid w:val="008D163A"/>
    <w:rsid w:val="008D1CEE"/>
    <w:rsid w:val="008D52A2"/>
    <w:rsid w:val="008D594B"/>
    <w:rsid w:val="008E2362"/>
    <w:rsid w:val="008E2CCE"/>
    <w:rsid w:val="008E3C33"/>
    <w:rsid w:val="008E4B25"/>
    <w:rsid w:val="008E5B0B"/>
    <w:rsid w:val="008E656F"/>
    <w:rsid w:val="008E7CDE"/>
    <w:rsid w:val="008E7DD5"/>
    <w:rsid w:val="008E7F45"/>
    <w:rsid w:val="008F030C"/>
    <w:rsid w:val="008F03B7"/>
    <w:rsid w:val="008F03C0"/>
    <w:rsid w:val="008F1077"/>
    <w:rsid w:val="008F306D"/>
    <w:rsid w:val="008F519B"/>
    <w:rsid w:val="008F541A"/>
    <w:rsid w:val="008F6631"/>
    <w:rsid w:val="008F68FA"/>
    <w:rsid w:val="008F6F3F"/>
    <w:rsid w:val="008F7470"/>
    <w:rsid w:val="008F7591"/>
    <w:rsid w:val="008F75DE"/>
    <w:rsid w:val="008F767C"/>
    <w:rsid w:val="008F7A91"/>
    <w:rsid w:val="00900952"/>
    <w:rsid w:val="00900BFF"/>
    <w:rsid w:val="00900F39"/>
    <w:rsid w:val="00901616"/>
    <w:rsid w:val="00901DBA"/>
    <w:rsid w:val="009022E0"/>
    <w:rsid w:val="0090305A"/>
    <w:rsid w:val="00904832"/>
    <w:rsid w:val="00904837"/>
    <w:rsid w:val="00904874"/>
    <w:rsid w:val="009059A6"/>
    <w:rsid w:val="00905DFE"/>
    <w:rsid w:val="009063D0"/>
    <w:rsid w:val="009068F0"/>
    <w:rsid w:val="00906BF9"/>
    <w:rsid w:val="00906FAC"/>
    <w:rsid w:val="00911185"/>
    <w:rsid w:val="00911342"/>
    <w:rsid w:val="00911B10"/>
    <w:rsid w:val="009147D5"/>
    <w:rsid w:val="0091593F"/>
    <w:rsid w:val="009165A7"/>
    <w:rsid w:val="009172CD"/>
    <w:rsid w:val="00917B58"/>
    <w:rsid w:val="009202F5"/>
    <w:rsid w:val="009217B0"/>
    <w:rsid w:val="00921C34"/>
    <w:rsid w:val="00921C72"/>
    <w:rsid w:val="00921CD1"/>
    <w:rsid w:val="009220C3"/>
    <w:rsid w:val="00922A01"/>
    <w:rsid w:val="00922D88"/>
    <w:rsid w:val="00923C46"/>
    <w:rsid w:val="0092413A"/>
    <w:rsid w:val="00927827"/>
    <w:rsid w:val="00927FDA"/>
    <w:rsid w:val="009301C3"/>
    <w:rsid w:val="0093037E"/>
    <w:rsid w:val="009307F2"/>
    <w:rsid w:val="00931808"/>
    <w:rsid w:val="009323DF"/>
    <w:rsid w:val="00932711"/>
    <w:rsid w:val="00933919"/>
    <w:rsid w:val="00934850"/>
    <w:rsid w:val="0093508D"/>
    <w:rsid w:val="00935D80"/>
    <w:rsid w:val="0093694C"/>
    <w:rsid w:val="00936D26"/>
    <w:rsid w:val="0093762E"/>
    <w:rsid w:val="009377AE"/>
    <w:rsid w:val="00940277"/>
    <w:rsid w:val="00940377"/>
    <w:rsid w:val="009427E6"/>
    <w:rsid w:val="00942F6B"/>
    <w:rsid w:val="009435F0"/>
    <w:rsid w:val="009439AE"/>
    <w:rsid w:val="00943B81"/>
    <w:rsid w:val="0094499E"/>
    <w:rsid w:val="00945163"/>
    <w:rsid w:val="00945A5E"/>
    <w:rsid w:val="00946BCE"/>
    <w:rsid w:val="00951E5B"/>
    <w:rsid w:val="00951F52"/>
    <w:rsid w:val="009531E3"/>
    <w:rsid w:val="00953D19"/>
    <w:rsid w:val="00954327"/>
    <w:rsid w:val="00954591"/>
    <w:rsid w:val="00954B5D"/>
    <w:rsid w:val="009555D7"/>
    <w:rsid w:val="0095664D"/>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2525"/>
    <w:rsid w:val="00973076"/>
    <w:rsid w:val="00973980"/>
    <w:rsid w:val="00973C07"/>
    <w:rsid w:val="0097514D"/>
    <w:rsid w:val="00975AA3"/>
    <w:rsid w:val="009770AF"/>
    <w:rsid w:val="0098030A"/>
    <w:rsid w:val="009803E0"/>
    <w:rsid w:val="00980473"/>
    <w:rsid w:val="0098074B"/>
    <w:rsid w:val="00981BAE"/>
    <w:rsid w:val="00981ECD"/>
    <w:rsid w:val="00986CFD"/>
    <w:rsid w:val="009871BF"/>
    <w:rsid w:val="00990334"/>
    <w:rsid w:val="0099053D"/>
    <w:rsid w:val="0099083D"/>
    <w:rsid w:val="00990868"/>
    <w:rsid w:val="0099117A"/>
    <w:rsid w:val="0099154D"/>
    <w:rsid w:val="00992155"/>
    <w:rsid w:val="009925A8"/>
    <w:rsid w:val="00992A2A"/>
    <w:rsid w:val="00992E61"/>
    <w:rsid w:val="0099386D"/>
    <w:rsid w:val="00993A8B"/>
    <w:rsid w:val="00994457"/>
    <w:rsid w:val="00994B15"/>
    <w:rsid w:val="00994DF2"/>
    <w:rsid w:val="00995241"/>
    <w:rsid w:val="00995ACA"/>
    <w:rsid w:val="0099643D"/>
    <w:rsid w:val="009A05FA"/>
    <w:rsid w:val="009A0ADF"/>
    <w:rsid w:val="009A1142"/>
    <w:rsid w:val="009A1540"/>
    <w:rsid w:val="009A1C84"/>
    <w:rsid w:val="009A21DC"/>
    <w:rsid w:val="009A344D"/>
    <w:rsid w:val="009A3705"/>
    <w:rsid w:val="009A3B64"/>
    <w:rsid w:val="009A3CC3"/>
    <w:rsid w:val="009A43C4"/>
    <w:rsid w:val="009A5586"/>
    <w:rsid w:val="009A68EE"/>
    <w:rsid w:val="009A6BC0"/>
    <w:rsid w:val="009B0280"/>
    <w:rsid w:val="009B0903"/>
    <w:rsid w:val="009B24BB"/>
    <w:rsid w:val="009B2C5D"/>
    <w:rsid w:val="009B36F0"/>
    <w:rsid w:val="009B3CDD"/>
    <w:rsid w:val="009B64D1"/>
    <w:rsid w:val="009B6A4C"/>
    <w:rsid w:val="009B6F0C"/>
    <w:rsid w:val="009B7025"/>
    <w:rsid w:val="009B719D"/>
    <w:rsid w:val="009C0EEB"/>
    <w:rsid w:val="009C1043"/>
    <w:rsid w:val="009C1AB8"/>
    <w:rsid w:val="009C1DC6"/>
    <w:rsid w:val="009C3103"/>
    <w:rsid w:val="009C40F5"/>
    <w:rsid w:val="009C4F52"/>
    <w:rsid w:val="009C5FAB"/>
    <w:rsid w:val="009C65AF"/>
    <w:rsid w:val="009C6822"/>
    <w:rsid w:val="009C6AE7"/>
    <w:rsid w:val="009C6E8E"/>
    <w:rsid w:val="009D0887"/>
    <w:rsid w:val="009D0CB6"/>
    <w:rsid w:val="009D1B61"/>
    <w:rsid w:val="009D1D91"/>
    <w:rsid w:val="009D1EFB"/>
    <w:rsid w:val="009D2788"/>
    <w:rsid w:val="009D27E0"/>
    <w:rsid w:val="009D2DC2"/>
    <w:rsid w:val="009D2E2A"/>
    <w:rsid w:val="009D31AD"/>
    <w:rsid w:val="009D3A0A"/>
    <w:rsid w:val="009D3B73"/>
    <w:rsid w:val="009D443A"/>
    <w:rsid w:val="009D5804"/>
    <w:rsid w:val="009D5876"/>
    <w:rsid w:val="009D5966"/>
    <w:rsid w:val="009D6A04"/>
    <w:rsid w:val="009D6E8C"/>
    <w:rsid w:val="009E02D0"/>
    <w:rsid w:val="009E0BE3"/>
    <w:rsid w:val="009E15D4"/>
    <w:rsid w:val="009E238A"/>
    <w:rsid w:val="009E4177"/>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0F7A"/>
    <w:rsid w:val="00A01013"/>
    <w:rsid w:val="00A01627"/>
    <w:rsid w:val="00A025D0"/>
    <w:rsid w:val="00A02603"/>
    <w:rsid w:val="00A02EC0"/>
    <w:rsid w:val="00A03124"/>
    <w:rsid w:val="00A031BB"/>
    <w:rsid w:val="00A038BF"/>
    <w:rsid w:val="00A039B7"/>
    <w:rsid w:val="00A03E11"/>
    <w:rsid w:val="00A03FC3"/>
    <w:rsid w:val="00A04B24"/>
    <w:rsid w:val="00A04C34"/>
    <w:rsid w:val="00A068D3"/>
    <w:rsid w:val="00A10328"/>
    <w:rsid w:val="00A119B1"/>
    <w:rsid w:val="00A11D15"/>
    <w:rsid w:val="00A13373"/>
    <w:rsid w:val="00A1350C"/>
    <w:rsid w:val="00A1483E"/>
    <w:rsid w:val="00A148E3"/>
    <w:rsid w:val="00A15A2E"/>
    <w:rsid w:val="00A1619F"/>
    <w:rsid w:val="00A20220"/>
    <w:rsid w:val="00A202C0"/>
    <w:rsid w:val="00A20A5B"/>
    <w:rsid w:val="00A25E10"/>
    <w:rsid w:val="00A2624E"/>
    <w:rsid w:val="00A2649E"/>
    <w:rsid w:val="00A26B3A"/>
    <w:rsid w:val="00A270E9"/>
    <w:rsid w:val="00A27A04"/>
    <w:rsid w:val="00A27F0D"/>
    <w:rsid w:val="00A30223"/>
    <w:rsid w:val="00A307FA"/>
    <w:rsid w:val="00A32798"/>
    <w:rsid w:val="00A32BF6"/>
    <w:rsid w:val="00A353B2"/>
    <w:rsid w:val="00A366F1"/>
    <w:rsid w:val="00A368E2"/>
    <w:rsid w:val="00A370D1"/>
    <w:rsid w:val="00A373A0"/>
    <w:rsid w:val="00A3776C"/>
    <w:rsid w:val="00A377FC"/>
    <w:rsid w:val="00A37FA5"/>
    <w:rsid w:val="00A405C2"/>
    <w:rsid w:val="00A407AD"/>
    <w:rsid w:val="00A418F0"/>
    <w:rsid w:val="00A41A1B"/>
    <w:rsid w:val="00A42076"/>
    <w:rsid w:val="00A42516"/>
    <w:rsid w:val="00A427A4"/>
    <w:rsid w:val="00A42BE0"/>
    <w:rsid w:val="00A436C9"/>
    <w:rsid w:val="00A4518A"/>
    <w:rsid w:val="00A45DBF"/>
    <w:rsid w:val="00A462ED"/>
    <w:rsid w:val="00A46AB9"/>
    <w:rsid w:val="00A50321"/>
    <w:rsid w:val="00A50478"/>
    <w:rsid w:val="00A50666"/>
    <w:rsid w:val="00A54BA0"/>
    <w:rsid w:val="00A55A09"/>
    <w:rsid w:val="00A56A37"/>
    <w:rsid w:val="00A57CD5"/>
    <w:rsid w:val="00A607AC"/>
    <w:rsid w:val="00A61C55"/>
    <w:rsid w:val="00A62643"/>
    <w:rsid w:val="00A62E8B"/>
    <w:rsid w:val="00A63000"/>
    <w:rsid w:val="00A631A8"/>
    <w:rsid w:val="00A6354C"/>
    <w:rsid w:val="00A63910"/>
    <w:rsid w:val="00A63EA5"/>
    <w:rsid w:val="00A63F0F"/>
    <w:rsid w:val="00A64D60"/>
    <w:rsid w:val="00A64DEE"/>
    <w:rsid w:val="00A64F57"/>
    <w:rsid w:val="00A660D2"/>
    <w:rsid w:val="00A66286"/>
    <w:rsid w:val="00A66FBB"/>
    <w:rsid w:val="00A672F5"/>
    <w:rsid w:val="00A70BED"/>
    <w:rsid w:val="00A71F50"/>
    <w:rsid w:val="00A73673"/>
    <w:rsid w:val="00A74240"/>
    <w:rsid w:val="00A76827"/>
    <w:rsid w:val="00A77C32"/>
    <w:rsid w:val="00A817A7"/>
    <w:rsid w:val="00A8184C"/>
    <w:rsid w:val="00A81CF3"/>
    <w:rsid w:val="00A82579"/>
    <w:rsid w:val="00A83A64"/>
    <w:rsid w:val="00A85054"/>
    <w:rsid w:val="00A85D90"/>
    <w:rsid w:val="00A8738F"/>
    <w:rsid w:val="00A9045D"/>
    <w:rsid w:val="00A915C7"/>
    <w:rsid w:val="00A915CB"/>
    <w:rsid w:val="00A92F60"/>
    <w:rsid w:val="00A944C1"/>
    <w:rsid w:val="00A945D6"/>
    <w:rsid w:val="00A9471E"/>
    <w:rsid w:val="00A9509D"/>
    <w:rsid w:val="00A957F8"/>
    <w:rsid w:val="00A9711C"/>
    <w:rsid w:val="00AA06CA"/>
    <w:rsid w:val="00AA13E0"/>
    <w:rsid w:val="00AA242A"/>
    <w:rsid w:val="00AA2AE3"/>
    <w:rsid w:val="00AA2EB3"/>
    <w:rsid w:val="00AA437F"/>
    <w:rsid w:val="00AA4545"/>
    <w:rsid w:val="00AA537A"/>
    <w:rsid w:val="00AA62EF"/>
    <w:rsid w:val="00AA6592"/>
    <w:rsid w:val="00AA6699"/>
    <w:rsid w:val="00AA69E9"/>
    <w:rsid w:val="00AA6A0B"/>
    <w:rsid w:val="00AA6E9A"/>
    <w:rsid w:val="00AB0956"/>
    <w:rsid w:val="00AB0B08"/>
    <w:rsid w:val="00AB1464"/>
    <w:rsid w:val="00AB176C"/>
    <w:rsid w:val="00AB1A34"/>
    <w:rsid w:val="00AB2704"/>
    <w:rsid w:val="00AB28E3"/>
    <w:rsid w:val="00AB31D2"/>
    <w:rsid w:val="00AB38F9"/>
    <w:rsid w:val="00AB3F8C"/>
    <w:rsid w:val="00AB5923"/>
    <w:rsid w:val="00AB648D"/>
    <w:rsid w:val="00AC1043"/>
    <w:rsid w:val="00AC229E"/>
    <w:rsid w:val="00AC30C5"/>
    <w:rsid w:val="00AC3A5D"/>
    <w:rsid w:val="00AC45E0"/>
    <w:rsid w:val="00AC4E01"/>
    <w:rsid w:val="00AC55C3"/>
    <w:rsid w:val="00AC5F93"/>
    <w:rsid w:val="00AC6077"/>
    <w:rsid w:val="00AC6487"/>
    <w:rsid w:val="00AC7139"/>
    <w:rsid w:val="00AD0099"/>
    <w:rsid w:val="00AD1791"/>
    <w:rsid w:val="00AD1AEA"/>
    <w:rsid w:val="00AD1F00"/>
    <w:rsid w:val="00AD2B1A"/>
    <w:rsid w:val="00AD39C0"/>
    <w:rsid w:val="00AD3A3A"/>
    <w:rsid w:val="00AD42F8"/>
    <w:rsid w:val="00AD504A"/>
    <w:rsid w:val="00AD52D4"/>
    <w:rsid w:val="00AD531F"/>
    <w:rsid w:val="00AD6003"/>
    <w:rsid w:val="00AD6811"/>
    <w:rsid w:val="00AD698B"/>
    <w:rsid w:val="00AD72F3"/>
    <w:rsid w:val="00AD7356"/>
    <w:rsid w:val="00AE098F"/>
    <w:rsid w:val="00AE1E46"/>
    <w:rsid w:val="00AE2325"/>
    <w:rsid w:val="00AE2450"/>
    <w:rsid w:val="00AE30F4"/>
    <w:rsid w:val="00AE3958"/>
    <w:rsid w:val="00AE3C94"/>
    <w:rsid w:val="00AE3E3B"/>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C43"/>
    <w:rsid w:val="00AF7E35"/>
    <w:rsid w:val="00B00C69"/>
    <w:rsid w:val="00B00F69"/>
    <w:rsid w:val="00B019FA"/>
    <w:rsid w:val="00B02106"/>
    <w:rsid w:val="00B03AC6"/>
    <w:rsid w:val="00B04932"/>
    <w:rsid w:val="00B05532"/>
    <w:rsid w:val="00B077AC"/>
    <w:rsid w:val="00B07DCA"/>
    <w:rsid w:val="00B07DF9"/>
    <w:rsid w:val="00B12295"/>
    <w:rsid w:val="00B1235A"/>
    <w:rsid w:val="00B1249C"/>
    <w:rsid w:val="00B12DFB"/>
    <w:rsid w:val="00B13090"/>
    <w:rsid w:val="00B13782"/>
    <w:rsid w:val="00B1466F"/>
    <w:rsid w:val="00B1493B"/>
    <w:rsid w:val="00B14FFB"/>
    <w:rsid w:val="00B16791"/>
    <w:rsid w:val="00B16EDA"/>
    <w:rsid w:val="00B1756E"/>
    <w:rsid w:val="00B17735"/>
    <w:rsid w:val="00B20492"/>
    <w:rsid w:val="00B207CC"/>
    <w:rsid w:val="00B2131E"/>
    <w:rsid w:val="00B21FCB"/>
    <w:rsid w:val="00B22E18"/>
    <w:rsid w:val="00B2452A"/>
    <w:rsid w:val="00B25073"/>
    <w:rsid w:val="00B2551D"/>
    <w:rsid w:val="00B25688"/>
    <w:rsid w:val="00B26CA4"/>
    <w:rsid w:val="00B27251"/>
    <w:rsid w:val="00B27F3A"/>
    <w:rsid w:val="00B30A76"/>
    <w:rsid w:val="00B31AF8"/>
    <w:rsid w:val="00B340C8"/>
    <w:rsid w:val="00B34E57"/>
    <w:rsid w:val="00B353B0"/>
    <w:rsid w:val="00B3674B"/>
    <w:rsid w:val="00B3678F"/>
    <w:rsid w:val="00B36FCF"/>
    <w:rsid w:val="00B377C4"/>
    <w:rsid w:val="00B37E41"/>
    <w:rsid w:val="00B4001B"/>
    <w:rsid w:val="00B40BF7"/>
    <w:rsid w:val="00B41251"/>
    <w:rsid w:val="00B42431"/>
    <w:rsid w:val="00B43F25"/>
    <w:rsid w:val="00B45624"/>
    <w:rsid w:val="00B45D1A"/>
    <w:rsid w:val="00B47567"/>
    <w:rsid w:val="00B47CAD"/>
    <w:rsid w:val="00B50E69"/>
    <w:rsid w:val="00B517F5"/>
    <w:rsid w:val="00B51984"/>
    <w:rsid w:val="00B51AD0"/>
    <w:rsid w:val="00B5215B"/>
    <w:rsid w:val="00B523EA"/>
    <w:rsid w:val="00B52593"/>
    <w:rsid w:val="00B55A7A"/>
    <w:rsid w:val="00B55F0E"/>
    <w:rsid w:val="00B602EF"/>
    <w:rsid w:val="00B603F4"/>
    <w:rsid w:val="00B62230"/>
    <w:rsid w:val="00B622BC"/>
    <w:rsid w:val="00B623C5"/>
    <w:rsid w:val="00B62CBE"/>
    <w:rsid w:val="00B63510"/>
    <w:rsid w:val="00B640DD"/>
    <w:rsid w:val="00B64701"/>
    <w:rsid w:val="00B64F68"/>
    <w:rsid w:val="00B65D3D"/>
    <w:rsid w:val="00B66D58"/>
    <w:rsid w:val="00B66E18"/>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6DB"/>
    <w:rsid w:val="00B87C97"/>
    <w:rsid w:val="00B9090B"/>
    <w:rsid w:val="00B90C0D"/>
    <w:rsid w:val="00B91F16"/>
    <w:rsid w:val="00B93748"/>
    <w:rsid w:val="00B93BFC"/>
    <w:rsid w:val="00B94262"/>
    <w:rsid w:val="00B944E1"/>
    <w:rsid w:val="00B94EBF"/>
    <w:rsid w:val="00B95210"/>
    <w:rsid w:val="00BA042F"/>
    <w:rsid w:val="00BA095F"/>
    <w:rsid w:val="00BA0FE0"/>
    <w:rsid w:val="00BA1036"/>
    <w:rsid w:val="00BA104B"/>
    <w:rsid w:val="00BA176C"/>
    <w:rsid w:val="00BA1774"/>
    <w:rsid w:val="00BA1936"/>
    <w:rsid w:val="00BA29E8"/>
    <w:rsid w:val="00BA31BB"/>
    <w:rsid w:val="00BA3201"/>
    <w:rsid w:val="00BA3CDC"/>
    <w:rsid w:val="00BA433F"/>
    <w:rsid w:val="00BA4CE9"/>
    <w:rsid w:val="00BA6B24"/>
    <w:rsid w:val="00BA6DF2"/>
    <w:rsid w:val="00BB0F77"/>
    <w:rsid w:val="00BB2E35"/>
    <w:rsid w:val="00BB3099"/>
    <w:rsid w:val="00BB3185"/>
    <w:rsid w:val="00BB38B7"/>
    <w:rsid w:val="00BB3C73"/>
    <w:rsid w:val="00BB474E"/>
    <w:rsid w:val="00BB5267"/>
    <w:rsid w:val="00BB56FE"/>
    <w:rsid w:val="00BB6449"/>
    <w:rsid w:val="00BB7088"/>
    <w:rsid w:val="00BB7B2F"/>
    <w:rsid w:val="00BC01B6"/>
    <w:rsid w:val="00BC1ED0"/>
    <w:rsid w:val="00BC3112"/>
    <w:rsid w:val="00BC320B"/>
    <w:rsid w:val="00BC52D8"/>
    <w:rsid w:val="00BC5A18"/>
    <w:rsid w:val="00BC5F04"/>
    <w:rsid w:val="00BC5F48"/>
    <w:rsid w:val="00BC6305"/>
    <w:rsid w:val="00BC7EE7"/>
    <w:rsid w:val="00BD03EC"/>
    <w:rsid w:val="00BD11B0"/>
    <w:rsid w:val="00BD1917"/>
    <w:rsid w:val="00BD293C"/>
    <w:rsid w:val="00BD4A9C"/>
    <w:rsid w:val="00BD6463"/>
    <w:rsid w:val="00BD7052"/>
    <w:rsid w:val="00BD777D"/>
    <w:rsid w:val="00BD779A"/>
    <w:rsid w:val="00BD7C13"/>
    <w:rsid w:val="00BE181D"/>
    <w:rsid w:val="00BE191F"/>
    <w:rsid w:val="00BE4AE1"/>
    <w:rsid w:val="00BE565F"/>
    <w:rsid w:val="00BE61C6"/>
    <w:rsid w:val="00BE6794"/>
    <w:rsid w:val="00BE6CE0"/>
    <w:rsid w:val="00BE772D"/>
    <w:rsid w:val="00BE7956"/>
    <w:rsid w:val="00BE7B26"/>
    <w:rsid w:val="00BE7E2D"/>
    <w:rsid w:val="00BF155D"/>
    <w:rsid w:val="00BF1AF1"/>
    <w:rsid w:val="00BF3192"/>
    <w:rsid w:val="00BF34F7"/>
    <w:rsid w:val="00BF71CF"/>
    <w:rsid w:val="00BF72F4"/>
    <w:rsid w:val="00C01615"/>
    <w:rsid w:val="00C01EAB"/>
    <w:rsid w:val="00C0242F"/>
    <w:rsid w:val="00C03B55"/>
    <w:rsid w:val="00C047B8"/>
    <w:rsid w:val="00C05906"/>
    <w:rsid w:val="00C05CB3"/>
    <w:rsid w:val="00C0772A"/>
    <w:rsid w:val="00C07C4B"/>
    <w:rsid w:val="00C103F7"/>
    <w:rsid w:val="00C10D3A"/>
    <w:rsid w:val="00C113D1"/>
    <w:rsid w:val="00C12042"/>
    <w:rsid w:val="00C12B7D"/>
    <w:rsid w:val="00C13DC8"/>
    <w:rsid w:val="00C14CF9"/>
    <w:rsid w:val="00C15748"/>
    <w:rsid w:val="00C177A9"/>
    <w:rsid w:val="00C20B4C"/>
    <w:rsid w:val="00C2233A"/>
    <w:rsid w:val="00C22AED"/>
    <w:rsid w:val="00C23B53"/>
    <w:rsid w:val="00C242C8"/>
    <w:rsid w:val="00C243CC"/>
    <w:rsid w:val="00C243F9"/>
    <w:rsid w:val="00C25B0D"/>
    <w:rsid w:val="00C25CF4"/>
    <w:rsid w:val="00C27D8B"/>
    <w:rsid w:val="00C3080B"/>
    <w:rsid w:val="00C30D51"/>
    <w:rsid w:val="00C32003"/>
    <w:rsid w:val="00C34BE9"/>
    <w:rsid w:val="00C35183"/>
    <w:rsid w:val="00C35BB5"/>
    <w:rsid w:val="00C35FFE"/>
    <w:rsid w:val="00C36CA6"/>
    <w:rsid w:val="00C36F1B"/>
    <w:rsid w:val="00C37C7A"/>
    <w:rsid w:val="00C4039F"/>
    <w:rsid w:val="00C406EF"/>
    <w:rsid w:val="00C4082D"/>
    <w:rsid w:val="00C4088E"/>
    <w:rsid w:val="00C424DA"/>
    <w:rsid w:val="00C43040"/>
    <w:rsid w:val="00C432D6"/>
    <w:rsid w:val="00C43323"/>
    <w:rsid w:val="00C433BA"/>
    <w:rsid w:val="00C438D3"/>
    <w:rsid w:val="00C44AF2"/>
    <w:rsid w:val="00C44C60"/>
    <w:rsid w:val="00C44F68"/>
    <w:rsid w:val="00C45AEB"/>
    <w:rsid w:val="00C479A1"/>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2AC"/>
    <w:rsid w:val="00C60616"/>
    <w:rsid w:val="00C617C4"/>
    <w:rsid w:val="00C624B8"/>
    <w:rsid w:val="00C628F2"/>
    <w:rsid w:val="00C62D5A"/>
    <w:rsid w:val="00C63118"/>
    <w:rsid w:val="00C643A1"/>
    <w:rsid w:val="00C6523F"/>
    <w:rsid w:val="00C6538A"/>
    <w:rsid w:val="00C65457"/>
    <w:rsid w:val="00C65794"/>
    <w:rsid w:val="00C65F11"/>
    <w:rsid w:val="00C65F62"/>
    <w:rsid w:val="00C66558"/>
    <w:rsid w:val="00C66C9F"/>
    <w:rsid w:val="00C66FA0"/>
    <w:rsid w:val="00C67562"/>
    <w:rsid w:val="00C7001B"/>
    <w:rsid w:val="00C707CC"/>
    <w:rsid w:val="00C70BAC"/>
    <w:rsid w:val="00C72348"/>
    <w:rsid w:val="00C75074"/>
    <w:rsid w:val="00C75C1A"/>
    <w:rsid w:val="00C767E5"/>
    <w:rsid w:val="00C769ED"/>
    <w:rsid w:val="00C76AD1"/>
    <w:rsid w:val="00C777F0"/>
    <w:rsid w:val="00C77D65"/>
    <w:rsid w:val="00C803DB"/>
    <w:rsid w:val="00C806AA"/>
    <w:rsid w:val="00C8090A"/>
    <w:rsid w:val="00C82284"/>
    <w:rsid w:val="00C83DB5"/>
    <w:rsid w:val="00C83DF0"/>
    <w:rsid w:val="00C83E18"/>
    <w:rsid w:val="00C848B7"/>
    <w:rsid w:val="00C85B2C"/>
    <w:rsid w:val="00C8794C"/>
    <w:rsid w:val="00C90485"/>
    <w:rsid w:val="00C905FB"/>
    <w:rsid w:val="00C925A6"/>
    <w:rsid w:val="00C92814"/>
    <w:rsid w:val="00C9502C"/>
    <w:rsid w:val="00C964F2"/>
    <w:rsid w:val="00CA025A"/>
    <w:rsid w:val="00CA0731"/>
    <w:rsid w:val="00CA2438"/>
    <w:rsid w:val="00CA2783"/>
    <w:rsid w:val="00CA2A6B"/>
    <w:rsid w:val="00CA3810"/>
    <w:rsid w:val="00CA407B"/>
    <w:rsid w:val="00CA5752"/>
    <w:rsid w:val="00CA5A57"/>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77D5"/>
    <w:rsid w:val="00CB7B09"/>
    <w:rsid w:val="00CC0977"/>
    <w:rsid w:val="00CC0F06"/>
    <w:rsid w:val="00CC2280"/>
    <w:rsid w:val="00CC2ADC"/>
    <w:rsid w:val="00CC2D36"/>
    <w:rsid w:val="00CC2D78"/>
    <w:rsid w:val="00CC42B1"/>
    <w:rsid w:val="00CC5AE9"/>
    <w:rsid w:val="00CC5D3A"/>
    <w:rsid w:val="00CC5E94"/>
    <w:rsid w:val="00CC69FE"/>
    <w:rsid w:val="00CC6CAC"/>
    <w:rsid w:val="00CC7E03"/>
    <w:rsid w:val="00CD02F5"/>
    <w:rsid w:val="00CD0814"/>
    <w:rsid w:val="00CD0A8B"/>
    <w:rsid w:val="00CD0D8C"/>
    <w:rsid w:val="00CD0FC8"/>
    <w:rsid w:val="00CD1698"/>
    <w:rsid w:val="00CD44ED"/>
    <w:rsid w:val="00CD4B1E"/>
    <w:rsid w:val="00CD4EB2"/>
    <w:rsid w:val="00CD5303"/>
    <w:rsid w:val="00CD55EE"/>
    <w:rsid w:val="00CD583A"/>
    <w:rsid w:val="00CD63EB"/>
    <w:rsid w:val="00CD7726"/>
    <w:rsid w:val="00CD7BE1"/>
    <w:rsid w:val="00CD7F70"/>
    <w:rsid w:val="00CE010F"/>
    <w:rsid w:val="00CE110E"/>
    <w:rsid w:val="00CE4B6D"/>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CDE"/>
    <w:rsid w:val="00D113BF"/>
    <w:rsid w:val="00D11D41"/>
    <w:rsid w:val="00D12436"/>
    <w:rsid w:val="00D12B25"/>
    <w:rsid w:val="00D150B5"/>
    <w:rsid w:val="00D152C6"/>
    <w:rsid w:val="00D15591"/>
    <w:rsid w:val="00D15B4C"/>
    <w:rsid w:val="00D15E3B"/>
    <w:rsid w:val="00D164E6"/>
    <w:rsid w:val="00D16765"/>
    <w:rsid w:val="00D20921"/>
    <w:rsid w:val="00D2117F"/>
    <w:rsid w:val="00D21D6A"/>
    <w:rsid w:val="00D2313A"/>
    <w:rsid w:val="00D234DC"/>
    <w:rsid w:val="00D24086"/>
    <w:rsid w:val="00D26FDA"/>
    <w:rsid w:val="00D277AE"/>
    <w:rsid w:val="00D30F98"/>
    <w:rsid w:val="00D32B4C"/>
    <w:rsid w:val="00D337F8"/>
    <w:rsid w:val="00D33C2A"/>
    <w:rsid w:val="00D34A31"/>
    <w:rsid w:val="00D34E64"/>
    <w:rsid w:val="00D35A0B"/>
    <w:rsid w:val="00D369D5"/>
    <w:rsid w:val="00D40367"/>
    <w:rsid w:val="00D40934"/>
    <w:rsid w:val="00D409B7"/>
    <w:rsid w:val="00D40DF0"/>
    <w:rsid w:val="00D40F4C"/>
    <w:rsid w:val="00D41A9C"/>
    <w:rsid w:val="00D42242"/>
    <w:rsid w:val="00D429F0"/>
    <w:rsid w:val="00D43D84"/>
    <w:rsid w:val="00D43FEB"/>
    <w:rsid w:val="00D46203"/>
    <w:rsid w:val="00D525DA"/>
    <w:rsid w:val="00D53710"/>
    <w:rsid w:val="00D5402A"/>
    <w:rsid w:val="00D540B0"/>
    <w:rsid w:val="00D549B5"/>
    <w:rsid w:val="00D549F0"/>
    <w:rsid w:val="00D54A3A"/>
    <w:rsid w:val="00D54BFF"/>
    <w:rsid w:val="00D55658"/>
    <w:rsid w:val="00D55925"/>
    <w:rsid w:val="00D57134"/>
    <w:rsid w:val="00D6041F"/>
    <w:rsid w:val="00D60EC3"/>
    <w:rsid w:val="00D62099"/>
    <w:rsid w:val="00D626A2"/>
    <w:rsid w:val="00D627CF"/>
    <w:rsid w:val="00D6296D"/>
    <w:rsid w:val="00D63A15"/>
    <w:rsid w:val="00D64498"/>
    <w:rsid w:val="00D64D7C"/>
    <w:rsid w:val="00D65C91"/>
    <w:rsid w:val="00D6745E"/>
    <w:rsid w:val="00D6775F"/>
    <w:rsid w:val="00D731B1"/>
    <w:rsid w:val="00D73BEC"/>
    <w:rsid w:val="00D74172"/>
    <w:rsid w:val="00D74BC4"/>
    <w:rsid w:val="00D74E2B"/>
    <w:rsid w:val="00D75437"/>
    <w:rsid w:val="00D7546D"/>
    <w:rsid w:val="00D75745"/>
    <w:rsid w:val="00D75DD5"/>
    <w:rsid w:val="00D76290"/>
    <w:rsid w:val="00D77CB2"/>
    <w:rsid w:val="00D80DEF"/>
    <w:rsid w:val="00D82188"/>
    <w:rsid w:val="00D83043"/>
    <w:rsid w:val="00D83397"/>
    <w:rsid w:val="00D8357C"/>
    <w:rsid w:val="00D83C4F"/>
    <w:rsid w:val="00D83F19"/>
    <w:rsid w:val="00D8414A"/>
    <w:rsid w:val="00D84458"/>
    <w:rsid w:val="00D8475A"/>
    <w:rsid w:val="00D855F9"/>
    <w:rsid w:val="00D85A19"/>
    <w:rsid w:val="00D85A78"/>
    <w:rsid w:val="00D86D03"/>
    <w:rsid w:val="00D8782A"/>
    <w:rsid w:val="00D908DE"/>
    <w:rsid w:val="00D90D3D"/>
    <w:rsid w:val="00D90F36"/>
    <w:rsid w:val="00D90FFA"/>
    <w:rsid w:val="00D92BE7"/>
    <w:rsid w:val="00D93972"/>
    <w:rsid w:val="00D93FC1"/>
    <w:rsid w:val="00D97A37"/>
    <w:rsid w:val="00DA06E8"/>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2CDD"/>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C7FEE"/>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1AA0"/>
    <w:rsid w:val="00DE2632"/>
    <w:rsid w:val="00DE374E"/>
    <w:rsid w:val="00DE4277"/>
    <w:rsid w:val="00DE5285"/>
    <w:rsid w:val="00DE5638"/>
    <w:rsid w:val="00DE58B9"/>
    <w:rsid w:val="00DE5F59"/>
    <w:rsid w:val="00DE63BF"/>
    <w:rsid w:val="00DE70D5"/>
    <w:rsid w:val="00DE7275"/>
    <w:rsid w:val="00DE7EFB"/>
    <w:rsid w:val="00DF127A"/>
    <w:rsid w:val="00DF1DBB"/>
    <w:rsid w:val="00DF36F8"/>
    <w:rsid w:val="00DF3C04"/>
    <w:rsid w:val="00DF4DA4"/>
    <w:rsid w:val="00DF52C8"/>
    <w:rsid w:val="00DF5A8F"/>
    <w:rsid w:val="00DF5F5D"/>
    <w:rsid w:val="00DF6195"/>
    <w:rsid w:val="00DF6D1C"/>
    <w:rsid w:val="00E0000B"/>
    <w:rsid w:val="00E001C3"/>
    <w:rsid w:val="00E0148E"/>
    <w:rsid w:val="00E01515"/>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537B"/>
    <w:rsid w:val="00E26ACD"/>
    <w:rsid w:val="00E26DFF"/>
    <w:rsid w:val="00E27230"/>
    <w:rsid w:val="00E276E4"/>
    <w:rsid w:val="00E30029"/>
    <w:rsid w:val="00E30F80"/>
    <w:rsid w:val="00E30FC1"/>
    <w:rsid w:val="00E3155F"/>
    <w:rsid w:val="00E31768"/>
    <w:rsid w:val="00E32933"/>
    <w:rsid w:val="00E32EC4"/>
    <w:rsid w:val="00E347B0"/>
    <w:rsid w:val="00E34EF2"/>
    <w:rsid w:val="00E3550D"/>
    <w:rsid w:val="00E35A00"/>
    <w:rsid w:val="00E37E96"/>
    <w:rsid w:val="00E40138"/>
    <w:rsid w:val="00E402DE"/>
    <w:rsid w:val="00E4050A"/>
    <w:rsid w:val="00E4176A"/>
    <w:rsid w:val="00E41B40"/>
    <w:rsid w:val="00E4291A"/>
    <w:rsid w:val="00E42A0B"/>
    <w:rsid w:val="00E42E22"/>
    <w:rsid w:val="00E43819"/>
    <w:rsid w:val="00E44CE0"/>
    <w:rsid w:val="00E4504B"/>
    <w:rsid w:val="00E45AEE"/>
    <w:rsid w:val="00E47399"/>
    <w:rsid w:val="00E5174A"/>
    <w:rsid w:val="00E5364B"/>
    <w:rsid w:val="00E5464D"/>
    <w:rsid w:val="00E55B4A"/>
    <w:rsid w:val="00E55F66"/>
    <w:rsid w:val="00E574D8"/>
    <w:rsid w:val="00E6033D"/>
    <w:rsid w:val="00E60543"/>
    <w:rsid w:val="00E60F63"/>
    <w:rsid w:val="00E6136A"/>
    <w:rsid w:val="00E61780"/>
    <w:rsid w:val="00E61FF9"/>
    <w:rsid w:val="00E62D4F"/>
    <w:rsid w:val="00E63565"/>
    <w:rsid w:val="00E638BB"/>
    <w:rsid w:val="00E647E6"/>
    <w:rsid w:val="00E65497"/>
    <w:rsid w:val="00E6582D"/>
    <w:rsid w:val="00E65F4A"/>
    <w:rsid w:val="00E665DC"/>
    <w:rsid w:val="00E67059"/>
    <w:rsid w:val="00E706A4"/>
    <w:rsid w:val="00E70D0E"/>
    <w:rsid w:val="00E718A2"/>
    <w:rsid w:val="00E71D6E"/>
    <w:rsid w:val="00E71DC4"/>
    <w:rsid w:val="00E720F4"/>
    <w:rsid w:val="00E725A1"/>
    <w:rsid w:val="00E731B2"/>
    <w:rsid w:val="00E73BB3"/>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6933"/>
    <w:rsid w:val="00E97569"/>
    <w:rsid w:val="00EA00CB"/>
    <w:rsid w:val="00EA061B"/>
    <w:rsid w:val="00EA13C6"/>
    <w:rsid w:val="00EA28BB"/>
    <w:rsid w:val="00EA4323"/>
    <w:rsid w:val="00EA713D"/>
    <w:rsid w:val="00EA732D"/>
    <w:rsid w:val="00EA756D"/>
    <w:rsid w:val="00EA7C33"/>
    <w:rsid w:val="00EA7E2C"/>
    <w:rsid w:val="00EB1140"/>
    <w:rsid w:val="00EB1781"/>
    <w:rsid w:val="00EB180D"/>
    <w:rsid w:val="00EB3E09"/>
    <w:rsid w:val="00EB44D7"/>
    <w:rsid w:val="00EB5247"/>
    <w:rsid w:val="00EB620F"/>
    <w:rsid w:val="00EB6793"/>
    <w:rsid w:val="00EB68E9"/>
    <w:rsid w:val="00EB6C10"/>
    <w:rsid w:val="00EB7CF7"/>
    <w:rsid w:val="00EB7FB7"/>
    <w:rsid w:val="00EC0212"/>
    <w:rsid w:val="00EC1A78"/>
    <w:rsid w:val="00EC2439"/>
    <w:rsid w:val="00EC276C"/>
    <w:rsid w:val="00EC2E79"/>
    <w:rsid w:val="00EC36A6"/>
    <w:rsid w:val="00EC40EA"/>
    <w:rsid w:val="00EC4C81"/>
    <w:rsid w:val="00EC5120"/>
    <w:rsid w:val="00EC523A"/>
    <w:rsid w:val="00EC555E"/>
    <w:rsid w:val="00EC6859"/>
    <w:rsid w:val="00EC6C79"/>
    <w:rsid w:val="00EC785A"/>
    <w:rsid w:val="00EC7EAE"/>
    <w:rsid w:val="00ED1426"/>
    <w:rsid w:val="00ED15EE"/>
    <w:rsid w:val="00ED20DA"/>
    <w:rsid w:val="00ED2C2B"/>
    <w:rsid w:val="00ED2E87"/>
    <w:rsid w:val="00ED449B"/>
    <w:rsid w:val="00ED69A6"/>
    <w:rsid w:val="00ED6DB8"/>
    <w:rsid w:val="00ED7485"/>
    <w:rsid w:val="00ED7948"/>
    <w:rsid w:val="00EE12D2"/>
    <w:rsid w:val="00EE192F"/>
    <w:rsid w:val="00EE198A"/>
    <w:rsid w:val="00EE1E5A"/>
    <w:rsid w:val="00EE3263"/>
    <w:rsid w:val="00EE3934"/>
    <w:rsid w:val="00EE408C"/>
    <w:rsid w:val="00EE736B"/>
    <w:rsid w:val="00EF0664"/>
    <w:rsid w:val="00EF0A9C"/>
    <w:rsid w:val="00EF1040"/>
    <w:rsid w:val="00EF11DF"/>
    <w:rsid w:val="00EF1DD1"/>
    <w:rsid w:val="00EF27EC"/>
    <w:rsid w:val="00EF283F"/>
    <w:rsid w:val="00EF2B69"/>
    <w:rsid w:val="00EF3E6C"/>
    <w:rsid w:val="00EF50D3"/>
    <w:rsid w:val="00EF5D2C"/>
    <w:rsid w:val="00EF62B8"/>
    <w:rsid w:val="00EF6CA8"/>
    <w:rsid w:val="00EF7100"/>
    <w:rsid w:val="00F004EA"/>
    <w:rsid w:val="00F0236E"/>
    <w:rsid w:val="00F0479E"/>
    <w:rsid w:val="00F04B93"/>
    <w:rsid w:val="00F05205"/>
    <w:rsid w:val="00F06740"/>
    <w:rsid w:val="00F06869"/>
    <w:rsid w:val="00F0734C"/>
    <w:rsid w:val="00F074B7"/>
    <w:rsid w:val="00F100F2"/>
    <w:rsid w:val="00F10A04"/>
    <w:rsid w:val="00F14790"/>
    <w:rsid w:val="00F14934"/>
    <w:rsid w:val="00F14C47"/>
    <w:rsid w:val="00F14F42"/>
    <w:rsid w:val="00F1545A"/>
    <w:rsid w:val="00F1570C"/>
    <w:rsid w:val="00F2185D"/>
    <w:rsid w:val="00F23BF1"/>
    <w:rsid w:val="00F23F04"/>
    <w:rsid w:val="00F24BD0"/>
    <w:rsid w:val="00F24CB6"/>
    <w:rsid w:val="00F25271"/>
    <w:rsid w:val="00F25BCA"/>
    <w:rsid w:val="00F26156"/>
    <w:rsid w:val="00F2646B"/>
    <w:rsid w:val="00F26C31"/>
    <w:rsid w:val="00F27CF4"/>
    <w:rsid w:val="00F30969"/>
    <w:rsid w:val="00F30DA6"/>
    <w:rsid w:val="00F31721"/>
    <w:rsid w:val="00F31C07"/>
    <w:rsid w:val="00F33290"/>
    <w:rsid w:val="00F3421A"/>
    <w:rsid w:val="00F34A6E"/>
    <w:rsid w:val="00F36965"/>
    <w:rsid w:val="00F36995"/>
    <w:rsid w:val="00F37283"/>
    <w:rsid w:val="00F3759B"/>
    <w:rsid w:val="00F400B3"/>
    <w:rsid w:val="00F42264"/>
    <w:rsid w:val="00F43027"/>
    <w:rsid w:val="00F43749"/>
    <w:rsid w:val="00F43C88"/>
    <w:rsid w:val="00F451E1"/>
    <w:rsid w:val="00F46760"/>
    <w:rsid w:val="00F51854"/>
    <w:rsid w:val="00F51D0F"/>
    <w:rsid w:val="00F52289"/>
    <w:rsid w:val="00F5321F"/>
    <w:rsid w:val="00F532AA"/>
    <w:rsid w:val="00F533B1"/>
    <w:rsid w:val="00F545F8"/>
    <w:rsid w:val="00F55361"/>
    <w:rsid w:val="00F56321"/>
    <w:rsid w:val="00F57562"/>
    <w:rsid w:val="00F60D56"/>
    <w:rsid w:val="00F61596"/>
    <w:rsid w:val="00F6171A"/>
    <w:rsid w:val="00F61C23"/>
    <w:rsid w:val="00F61D8D"/>
    <w:rsid w:val="00F62673"/>
    <w:rsid w:val="00F626AD"/>
    <w:rsid w:val="00F628E6"/>
    <w:rsid w:val="00F63E00"/>
    <w:rsid w:val="00F643C6"/>
    <w:rsid w:val="00F653E5"/>
    <w:rsid w:val="00F65549"/>
    <w:rsid w:val="00F65F24"/>
    <w:rsid w:val="00F663D8"/>
    <w:rsid w:val="00F67846"/>
    <w:rsid w:val="00F67D08"/>
    <w:rsid w:val="00F7021D"/>
    <w:rsid w:val="00F70C3E"/>
    <w:rsid w:val="00F71C23"/>
    <w:rsid w:val="00F75DA6"/>
    <w:rsid w:val="00F75ED9"/>
    <w:rsid w:val="00F763BE"/>
    <w:rsid w:val="00F80369"/>
    <w:rsid w:val="00F80A10"/>
    <w:rsid w:val="00F80D33"/>
    <w:rsid w:val="00F81480"/>
    <w:rsid w:val="00F818A6"/>
    <w:rsid w:val="00F82858"/>
    <w:rsid w:val="00F84638"/>
    <w:rsid w:val="00F84C97"/>
    <w:rsid w:val="00F85D7F"/>
    <w:rsid w:val="00F904DB"/>
    <w:rsid w:val="00F90B77"/>
    <w:rsid w:val="00F92341"/>
    <w:rsid w:val="00F92CAF"/>
    <w:rsid w:val="00F92F3B"/>
    <w:rsid w:val="00F93024"/>
    <w:rsid w:val="00F9364F"/>
    <w:rsid w:val="00F9370D"/>
    <w:rsid w:val="00F93DAF"/>
    <w:rsid w:val="00F941DC"/>
    <w:rsid w:val="00F94602"/>
    <w:rsid w:val="00F94716"/>
    <w:rsid w:val="00F95F13"/>
    <w:rsid w:val="00F969A0"/>
    <w:rsid w:val="00F97438"/>
    <w:rsid w:val="00F97D0B"/>
    <w:rsid w:val="00FA136D"/>
    <w:rsid w:val="00FA19A5"/>
    <w:rsid w:val="00FA1D5A"/>
    <w:rsid w:val="00FA2128"/>
    <w:rsid w:val="00FA2248"/>
    <w:rsid w:val="00FA2770"/>
    <w:rsid w:val="00FA2E00"/>
    <w:rsid w:val="00FA3044"/>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2AE"/>
    <w:rsid w:val="00FC2B06"/>
    <w:rsid w:val="00FC3A10"/>
    <w:rsid w:val="00FC3F7D"/>
    <w:rsid w:val="00FC4402"/>
    <w:rsid w:val="00FC4969"/>
    <w:rsid w:val="00FC5392"/>
    <w:rsid w:val="00FC53BB"/>
    <w:rsid w:val="00FC594F"/>
    <w:rsid w:val="00FC660A"/>
    <w:rsid w:val="00FC6E04"/>
    <w:rsid w:val="00FC76AF"/>
    <w:rsid w:val="00FC7CD4"/>
    <w:rsid w:val="00FC7D98"/>
    <w:rsid w:val="00FD001E"/>
    <w:rsid w:val="00FD045A"/>
    <w:rsid w:val="00FD066C"/>
    <w:rsid w:val="00FD1212"/>
    <w:rsid w:val="00FD2B3F"/>
    <w:rsid w:val="00FD4303"/>
    <w:rsid w:val="00FD4669"/>
    <w:rsid w:val="00FD5A09"/>
    <w:rsid w:val="00FD5B0B"/>
    <w:rsid w:val="00FE0670"/>
    <w:rsid w:val="00FE10BD"/>
    <w:rsid w:val="00FE1DD2"/>
    <w:rsid w:val="00FE1FF2"/>
    <w:rsid w:val="00FE399C"/>
    <w:rsid w:val="00FE3B13"/>
    <w:rsid w:val="00FE3D1E"/>
    <w:rsid w:val="00FE564B"/>
    <w:rsid w:val="00FE6923"/>
    <w:rsid w:val="00FE6ECD"/>
    <w:rsid w:val="00FE7F69"/>
    <w:rsid w:val="00FF0712"/>
    <w:rsid w:val="00FF0EA4"/>
    <w:rsid w:val="00FF10BC"/>
    <w:rsid w:val="00FF119B"/>
    <w:rsid w:val="00FF256E"/>
    <w:rsid w:val="00FF2E49"/>
    <w:rsid w:val="00FF3151"/>
    <w:rsid w:val="00FF36BF"/>
    <w:rsid w:val="00FF40FF"/>
    <w:rsid w:val="00FF4BCA"/>
    <w:rsid w:val="00FF6213"/>
    <w:rsid w:val="00FF7C1E"/>
    <w:rsid w:val="01089C92"/>
    <w:rsid w:val="036B6D1F"/>
    <w:rsid w:val="03C85D7B"/>
    <w:rsid w:val="12AFC958"/>
    <w:rsid w:val="15612949"/>
    <w:rsid w:val="17ACF49E"/>
    <w:rsid w:val="18995DF8"/>
    <w:rsid w:val="191D901A"/>
    <w:rsid w:val="1A454329"/>
    <w:rsid w:val="260E1FAA"/>
    <w:rsid w:val="2CF5D7A6"/>
    <w:rsid w:val="366FF8F9"/>
    <w:rsid w:val="39A799BB"/>
    <w:rsid w:val="424190B1"/>
    <w:rsid w:val="549646A6"/>
    <w:rsid w:val="587CAA2B"/>
    <w:rsid w:val="5D892C4B"/>
    <w:rsid w:val="65BDF124"/>
    <w:rsid w:val="66880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A6B"/>
    <w:rPr>
      <w:sz w:val="24"/>
      <w:szCs w:val="24"/>
    </w:rPr>
  </w:style>
  <w:style w:type="paragraph" w:styleId="Nagwek1">
    <w:name w:val="heading 1"/>
    <w:basedOn w:val="Normalny"/>
    <w:next w:val="Normalny"/>
    <w:link w:val="Nagwek1Znak"/>
    <w:qFormat/>
    <w:rsid w:val="00900BFF"/>
    <w:pPr>
      <w:numPr>
        <w:numId w:val="10"/>
      </w:numPr>
      <w:jc w:val="both"/>
      <w:outlineLvl w:val="0"/>
    </w:pPr>
    <w:rPr>
      <w:rFonts w:ascii="Arial" w:hAnsi="Arial" w:cs="Arial"/>
      <w:b/>
      <w:bCs/>
      <w:sz w:val="20"/>
      <w:szCs w:val="20"/>
    </w:rPr>
  </w:style>
  <w:style w:type="paragraph" w:styleId="Nagwek2">
    <w:name w:val="heading 2"/>
    <w:basedOn w:val="Normalny"/>
    <w:next w:val="Normalny"/>
    <w:link w:val="Nagwek2Znak"/>
    <w:uiPriority w:val="9"/>
    <w:qFormat/>
    <w:rsid w:val="00EB44D7"/>
    <w:pPr>
      <w:keepNext/>
      <w:numPr>
        <w:numId w:val="18"/>
      </w:numPr>
      <w:spacing w:before="240" w:after="120"/>
      <w:jc w:val="both"/>
      <w:outlineLvl w:val="1"/>
    </w:pPr>
    <w:rPr>
      <w:rFonts w:ascii="Arial" w:hAnsi="Arial" w:cs="Arial"/>
      <w:sz w:val="20"/>
      <w:szCs w:val="20"/>
    </w:rPr>
  </w:style>
  <w:style w:type="paragraph" w:styleId="Nagwek3">
    <w:name w:val="heading 3"/>
    <w:basedOn w:val="Standardowy1"/>
    <w:next w:val="Normalny"/>
    <w:link w:val="Nagwek3Znak"/>
    <w:qFormat/>
    <w:rsid w:val="00C75C1A"/>
    <w:pPr>
      <w:numPr>
        <w:ilvl w:val="1"/>
        <w:numId w:val="17"/>
      </w:numPr>
      <w:ind w:left="567" w:hanging="567"/>
      <w:outlineLvl w:val="2"/>
    </w:pPr>
  </w:style>
  <w:style w:type="paragraph" w:styleId="Nagwek4">
    <w:name w:val="heading 4"/>
    <w:basedOn w:val="Normalny"/>
    <w:next w:val="Normalny"/>
    <w:link w:val="Nagwek4Znak"/>
    <w:uiPriority w:val="9"/>
    <w:semiHidden/>
    <w:unhideWhenUsed/>
    <w:qFormat/>
    <w:rsid w:val="00002C03"/>
    <w:pPr>
      <w:keepNext/>
      <w:numPr>
        <w:ilvl w:val="3"/>
        <w:numId w:val="10"/>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F37283"/>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5D2497"/>
    <w:pPr>
      <w:keepNext/>
      <w:numPr>
        <w:ilvl w:val="5"/>
        <w:numId w:val="10"/>
      </w:numPr>
      <w:outlineLvl w:val="5"/>
    </w:pPr>
    <w:rPr>
      <w:sz w:val="20"/>
      <w:szCs w:val="20"/>
    </w:rPr>
  </w:style>
  <w:style w:type="paragraph" w:styleId="Nagwek7">
    <w:name w:val="heading 7"/>
    <w:basedOn w:val="Normalny"/>
    <w:next w:val="Normalny"/>
    <w:link w:val="Nagwek7Znak"/>
    <w:uiPriority w:val="9"/>
    <w:semiHidden/>
    <w:unhideWhenUsed/>
    <w:qFormat/>
    <w:rsid w:val="00F37283"/>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qFormat/>
    <w:rsid w:val="005D2497"/>
    <w:pPr>
      <w:keepNext/>
      <w:numPr>
        <w:ilvl w:val="7"/>
        <w:numId w:val="10"/>
      </w:numPr>
      <w:jc w:val="both"/>
      <w:outlineLvl w:val="7"/>
    </w:pPr>
    <w:rPr>
      <w:szCs w:val="20"/>
    </w:rPr>
  </w:style>
  <w:style w:type="paragraph" w:styleId="Nagwek9">
    <w:name w:val="heading 9"/>
    <w:basedOn w:val="Normalny"/>
    <w:next w:val="Normalny"/>
    <w:link w:val="Nagwek9Znak"/>
    <w:uiPriority w:val="9"/>
    <w:semiHidden/>
    <w:unhideWhenUsed/>
    <w:qFormat/>
    <w:rsid w:val="00F3728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B44D7"/>
    <w:rPr>
      <w:rFonts w:ascii="Arial" w:hAnsi="Arial" w:cs="Arial"/>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hAnsi="Calibri"/>
      <w:b/>
      <w:bCs/>
      <w:sz w:val="28"/>
      <w:szCs w:val="28"/>
    </w:rPr>
  </w:style>
  <w:style w:type="character" w:customStyle="1" w:styleId="Nagwek3Znak">
    <w:name w:val="Nagłówek 3 Znak"/>
    <w:basedOn w:val="Domylnaczcionkaakapitu"/>
    <w:link w:val="Nagwek3"/>
    <w:rsid w:val="00C75C1A"/>
    <w:rPr>
      <w:rFonts w:ascii="Arial" w:hAnsi="Arial" w:cs="Arial"/>
      <w:lang w:eastAsia="ar-SA"/>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unhideWhenUsed/>
    <w:qFormat/>
    <w:rsid w:val="006805B6"/>
    <w:pPr>
      <w:keepNext/>
      <w:keepLines/>
      <w:spacing w:before="480" w:line="276" w:lineRule="auto"/>
      <w:jc w:val="left"/>
      <w:outlineLvl w:val="9"/>
    </w:pPr>
    <w:rPr>
      <w:rFonts w:ascii="Cambria" w:hAnsi="Cambria"/>
      <w:bCs w:val="0"/>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900BFF"/>
    <w:rPr>
      <w:rFonts w:ascii="Arial" w:hAnsi="Arial" w:cs="Arial"/>
      <w:b/>
      <w:bCs/>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C925A6"/>
    <w:pPr>
      <w:numPr>
        <w:numId w:val="9"/>
      </w:numPr>
      <w:suppressAutoHyphens/>
      <w:spacing w:after="120" w:line="276" w:lineRule="auto"/>
      <w:jc w:val="both"/>
    </w:pPr>
    <w:rPr>
      <w:rFonts w:ascii="Arial" w:hAnsi="Arial" w:cs="Arial"/>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0"/>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styleId="Pogrubienie">
    <w:name w:val="Strong"/>
    <w:basedOn w:val="Domylnaczcionkaakapitu"/>
    <w:uiPriority w:val="99"/>
    <w:qFormat/>
    <w:rsid w:val="004A5B28"/>
    <w:rPr>
      <w:b/>
      <w:bCs/>
    </w:rPr>
  </w:style>
  <w:style w:type="character" w:customStyle="1" w:styleId="Nagwek5Znak">
    <w:name w:val="Nagłówek 5 Znak"/>
    <w:basedOn w:val="Domylnaczcionkaakapitu"/>
    <w:link w:val="Nagwek5"/>
    <w:uiPriority w:val="9"/>
    <w:semiHidden/>
    <w:rsid w:val="00F37283"/>
    <w:rPr>
      <w:rFonts w:asciiTheme="majorHAnsi" w:eastAsiaTheme="majorEastAsia" w:hAnsiTheme="majorHAnsi" w:cstheme="majorBidi"/>
      <w:color w:val="365F91" w:themeColor="accent1" w:themeShade="BF"/>
      <w:sz w:val="24"/>
      <w:szCs w:val="24"/>
    </w:rPr>
  </w:style>
  <w:style w:type="character" w:customStyle="1" w:styleId="Nagwek7Znak">
    <w:name w:val="Nagłówek 7 Znak"/>
    <w:basedOn w:val="Domylnaczcionkaakapitu"/>
    <w:link w:val="Nagwek7"/>
    <w:uiPriority w:val="9"/>
    <w:semiHidden/>
    <w:rsid w:val="00F37283"/>
    <w:rPr>
      <w:rFonts w:asciiTheme="majorHAnsi" w:eastAsiaTheme="majorEastAsia" w:hAnsiTheme="majorHAnsi" w:cstheme="majorBidi"/>
      <w:i/>
      <w:iCs/>
      <w:color w:val="243F60" w:themeColor="accent1" w:themeShade="7F"/>
      <w:sz w:val="24"/>
      <w:szCs w:val="24"/>
    </w:rPr>
  </w:style>
  <w:style w:type="character" w:customStyle="1" w:styleId="Nagwek9Znak">
    <w:name w:val="Nagłówek 9 Znak"/>
    <w:basedOn w:val="Domylnaczcionkaakapitu"/>
    <w:link w:val="Nagwek9"/>
    <w:uiPriority w:val="9"/>
    <w:semiHidden/>
    <w:rsid w:val="00F37283"/>
    <w:rPr>
      <w:rFonts w:asciiTheme="majorHAnsi" w:eastAsiaTheme="majorEastAsia" w:hAnsiTheme="majorHAnsi" w:cstheme="majorBidi"/>
      <w:i/>
      <w:iCs/>
      <w:color w:val="272727" w:themeColor="text1" w:themeTint="D8"/>
      <w:sz w:val="21"/>
      <w:szCs w:val="21"/>
    </w:rPr>
  </w:style>
  <w:style w:type="character" w:customStyle="1" w:styleId="Nagwek10">
    <w:name w:val="Nagłówek #1_"/>
    <w:basedOn w:val="Domylnaczcionkaakapitu"/>
    <w:link w:val="Nagwek11"/>
    <w:rsid w:val="00EC2439"/>
    <w:rPr>
      <w:b/>
      <w:bCs/>
      <w:sz w:val="22"/>
      <w:szCs w:val="22"/>
    </w:rPr>
  </w:style>
  <w:style w:type="paragraph" w:customStyle="1" w:styleId="Nagwek11">
    <w:name w:val="Nagłówek #1"/>
    <w:basedOn w:val="Normalny"/>
    <w:link w:val="Nagwek10"/>
    <w:rsid w:val="00EC2439"/>
    <w:pPr>
      <w:widowControl w:val="0"/>
      <w:spacing w:line="312" w:lineRule="auto"/>
      <w:outlineLvl w:val="0"/>
    </w:pPr>
    <w:rPr>
      <w:b/>
      <w:bCs/>
      <w:sz w:val="22"/>
      <w:szCs w:val="22"/>
    </w:rPr>
  </w:style>
  <w:style w:type="character" w:styleId="Odwoaniedokomentarza">
    <w:name w:val="annotation reference"/>
    <w:basedOn w:val="Domylnaczcionkaakapitu"/>
    <w:uiPriority w:val="99"/>
    <w:semiHidden/>
    <w:unhideWhenUsed/>
    <w:rsid w:val="005E33D4"/>
    <w:rPr>
      <w:sz w:val="16"/>
      <w:szCs w:val="16"/>
    </w:rPr>
  </w:style>
  <w:style w:type="paragraph" w:styleId="Tekstkomentarza">
    <w:name w:val="annotation text"/>
    <w:basedOn w:val="Normalny"/>
    <w:link w:val="TekstkomentarzaZnak"/>
    <w:uiPriority w:val="99"/>
    <w:semiHidden/>
    <w:unhideWhenUsed/>
    <w:rsid w:val="005E33D4"/>
    <w:rPr>
      <w:rFonts w:ascii="Arial" w:eastAsia="Arial" w:hAnsi="Arial" w:cs="Arial"/>
      <w:sz w:val="20"/>
      <w:szCs w:val="20"/>
      <w:lang w:val="pl"/>
    </w:rPr>
  </w:style>
  <w:style w:type="character" w:customStyle="1" w:styleId="TekstkomentarzaZnak">
    <w:name w:val="Tekst komentarza Znak"/>
    <w:basedOn w:val="Domylnaczcionkaakapitu"/>
    <w:link w:val="Tekstkomentarza"/>
    <w:uiPriority w:val="99"/>
    <w:semiHidden/>
    <w:rsid w:val="005E33D4"/>
    <w:rPr>
      <w:rFonts w:ascii="Arial" w:eastAsia="Arial" w:hAnsi="Arial" w:cs="Arial"/>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10969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Krzysztof Maj</cp:lastModifiedBy>
  <cp:revision>2</cp:revision>
  <cp:lastPrinted>2021-02-22T13:38:00Z</cp:lastPrinted>
  <dcterms:created xsi:type="dcterms:W3CDTF">2021-07-09T20:47:00Z</dcterms:created>
  <dcterms:modified xsi:type="dcterms:W3CDTF">2021-07-09T20:47:00Z</dcterms:modified>
</cp:coreProperties>
</file>